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A03B2" w14:textId="77777777" w:rsidR="006452DC" w:rsidRPr="00312507" w:rsidRDefault="006452DC" w:rsidP="006452DC">
      <w:pPr>
        <w:widowControl w:val="0"/>
        <w:autoSpaceDE w:val="0"/>
        <w:autoSpaceDN w:val="0"/>
        <w:adjustRightInd w:val="0"/>
        <w:jc w:val="center"/>
        <w:rPr>
          <w:rFonts w:cs="Arial"/>
          <w:b/>
          <w:bCs/>
          <w:sz w:val="22"/>
          <w:szCs w:val="22"/>
        </w:rPr>
      </w:pPr>
      <w:r w:rsidRPr="00312507">
        <w:rPr>
          <w:rFonts w:cs="Arial"/>
          <w:b/>
          <w:bCs/>
          <w:sz w:val="22"/>
          <w:szCs w:val="22"/>
        </w:rPr>
        <w:t>Quotations and Dialogue Tags</w:t>
      </w:r>
    </w:p>
    <w:p w14:paraId="290C8CCC" w14:textId="77777777" w:rsidR="006452DC" w:rsidRPr="00312507" w:rsidRDefault="006452DC" w:rsidP="006452DC">
      <w:pPr>
        <w:widowControl w:val="0"/>
        <w:autoSpaceDE w:val="0"/>
        <w:autoSpaceDN w:val="0"/>
        <w:adjustRightInd w:val="0"/>
        <w:rPr>
          <w:rFonts w:cs="Arial"/>
          <w:b/>
          <w:bCs/>
          <w:sz w:val="22"/>
          <w:szCs w:val="22"/>
        </w:rPr>
      </w:pPr>
    </w:p>
    <w:p w14:paraId="61822C60" w14:textId="77777777" w:rsidR="006452DC" w:rsidRPr="00312507" w:rsidRDefault="006452DC" w:rsidP="006452DC">
      <w:pPr>
        <w:widowControl w:val="0"/>
        <w:autoSpaceDE w:val="0"/>
        <w:autoSpaceDN w:val="0"/>
        <w:adjustRightInd w:val="0"/>
        <w:rPr>
          <w:rFonts w:cs="Arial"/>
          <w:bCs/>
          <w:sz w:val="22"/>
          <w:szCs w:val="22"/>
        </w:rPr>
      </w:pPr>
      <w:r w:rsidRPr="00312507">
        <w:rPr>
          <w:rFonts w:cs="Arial"/>
          <w:bCs/>
          <w:sz w:val="22"/>
          <w:szCs w:val="22"/>
        </w:rPr>
        <w:t>In crafting their stories, writers frequently use dialogue (conversation between two or more characters).  To properly write dialogue we must learn about the proper way to punctuate dialogue and indicate clearly who is speaking it.</w:t>
      </w:r>
    </w:p>
    <w:p w14:paraId="59ED368A" w14:textId="77777777" w:rsidR="006452DC" w:rsidRPr="00312507" w:rsidRDefault="006452DC" w:rsidP="006452DC">
      <w:pPr>
        <w:widowControl w:val="0"/>
        <w:autoSpaceDE w:val="0"/>
        <w:autoSpaceDN w:val="0"/>
        <w:adjustRightInd w:val="0"/>
        <w:rPr>
          <w:rFonts w:cs="Arial"/>
          <w:b/>
          <w:bCs/>
          <w:sz w:val="22"/>
          <w:szCs w:val="22"/>
        </w:rPr>
      </w:pPr>
    </w:p>
    <w:p w14:paraId="7C5239E6" w14:textId="77777777" w:rsidR="006452DC" w:rsidRPr="00312507" w:rsidRDefault="006452DC" w:rsidP="006452DC">
      <w:pPr>
        <w:widowControl w:val="0"/>
        <w:autoSpaceDE w:val="0"/>
        <w:autoSpaceDN w:val="0"/>
        <w:adjustRightInd w:val="0"/>
        <w:rPr>
          <w:rFonts w:cs="Arial"/>
          <w:b/>
          <w:bCs/>
          <w:sz w:val="22"/>
          <w:szCs w:val="22"/>
        </w:rPr>
      </w:pPr>
      <w:r w:rsidRPr="00312507">
        <w:rPr>
          <w:rFonts w:cs="Arial"/>
          <w:b/>
          <w:bCs/>
          <w:sz w:val="22"/>
          <w:szCs w:val="22"/>
        </w:rPr>
        <w:t>Punctuating Dialogue</w:t>
      </w:r>
    </w:p>
    <w:p w14:paraId="798430BA" w14:textId="77777777" w:rsidR="006452DC" w:rsidRPr="00312507" w:rsidRDefault="006452DC" w:rsidP="006452DC">
      <w:pPr>
        <w:widowControl w:val="0"/>
        <w:autoSpaceDE w:val="0"/>
        <w:autoSpaceDN w:val="0"/>
        <w:adjustRightInd w:val="0"/>
        <w:rPr>
          <w:rFonts w:cs="Arial"/>
          <w:b/>
          <w:bCs/>
          <w:sz w:val="22"/>
          <w:szCs w:val="22"/>
        </w:rPr>
      </w:pPr>
    </w:p>
    <w:p w14:paraId="5F4E394B" w14:textId="77777777" w:rsidR="006452DC" w:rsidRPr="00312507" w:rsidRDefault="006452DC" w:rsidP="006452DC">
      <w:pPr>
        <w:widowControl w:val="0"/>
        <w:autoSpaceDE w:val="0"/>
        <w:autoSpaceDN w:val="0"/>
        <w:adjustRightInd w:val="0"/>
        <w:rPr>
          <w:rFonts w:cs="Arial"/>
          <w:bCs/>
          <w:sz w:val="22"/>
          <w:szCs w:val="22"/>
        </w:rPr>
      </w:pPr>
      <w:r w:rsidRPr="00312507">
        <w:rPr>
          <w:rFonts w:cs="Arial"/>
          <w:bCs/>
          <w:sz w:val="22"/>
          <w:szCs w:val="22"/>
        </w:rPr>
        <w:t>The rules for dialogue punctuation are fairly easy to learn.</w:t>
      </w:r>
    </w:p>
    <w:p w14:paraId="56F8D779" w14:textId="77777777" w:rsidR="006452DC" w:rsidRPr="00312507" w:rsidRDefault="006452DC" w:rsidP="006452DC">
      <w:pPr>
        <w:widowControl w:val="0"/>
        <w:autoSpaceDE w:val="0"/>
        <w:autoSpaceDN w:val="0"/>
        <w:adjustRightInd w:val="0"/>
        <w:rPr>
          <w:rFonts w:cs="Arial"/>
          <w:bCs/>
          <w:sz w:val="22"/>
          <w:szCs w:val="22"/>
        </w:rPr>
      </w:pPr>
    </w:p>
    <w:p w14:paraId="236F2602" w14:textId="77777777" w:rsidR="006452DC" w:rsidRPr="00312507" w:rsidRDefault="006452DC" w:rsidP="006452DC">
      <w:pPr>
        <w:widowControl w:val="0"/>
        <w:autoSpaceDE w:val="0"/>
        <w:autoSpaceDN w:val="0"/>
        <w:adjustRightInd w:val="0"/>
        <w:rPr>
          <w:rFonts w:cs="Arial"/>
          <w:bCs/>
          <w:sz w:val="22"/>
          <w:szCs w:val="22"/>
        </w:rPr>
      </w:pPr>
      <w:r w:rsidRPr="00312507">
        <w:rPr>
          <w:rFonts w:cs="Arial"/>
          <w:bCs/>
          <w:sz w:val="22"/>
          <w:szCs w:val="22"/>
        </w:rPr>
        <w:t xml:space="preserve">1.  Quotation marks </w:t>
      </w:r>
      <w:proofErr w:type="gramStart"/>
      <w:r w:rsidRPr="00312507">
        <w:rPr>
          <w:rFonts w:cs="Arial"/>
          <w:bCs/>
          <w:sz w:val="22"/>
          <w:szCs w:val="22"/>
        </w:rPr>
        <w:t>( “</w:t>
      </w:r>
      <w:proofErr w:type="gramEnd"/>
      <w:r w:rsidRPr="00312507">
        <w:rPr>
          <w:rFonts w:cs="Arial"/>
          <w:bCs/>
          <w:sz w:val="22"/>
          <w:szCs w:val="22"/>
        </w:rPr>
        <w:t xml:space="preserve"> ) are needed at the beginning</w:t>
      </w:r>
      <w:r w:rsidR="003E1CFB" w:rsidRPr="00312507">
        <w:rPr>
          <w:rFonts w:cs="Arial"/>
          <w:bCs/>
          <w:sz w:val="22"/>
          <w:szCs w:val="22"/>
        </w:rPr>
        <w:t xml:space="preserve"> of the quote; another set of them belong at the end of the quoted dialogue.</w:t>
      </w:r>
    </w:p>
    <w:p w14:paraId="7A11E786" w14:textId="77777777" w:rsidR="003E1CFB" w:rsidRPr="00312507" w:rsidRDefault="003E1CFB" w:rsidP="006452DC">
      <w:pPr>
        <w:widowControl w:val="0"/>
        <w:autoSpaceDE w:val="0"/>
        <w:autoSpaceDN w:val="0"/>
        <w:adjustRightInd w:val="0"/>
        <w:rPr>
          <w:rFonts w:cs="Arial"/>
          <w:bCs/>
          <w:sz w:val="22"/>
          <w:szCs w:val="22"/>
        </w:rPr>
      </w:pPr>
    </w:p>
    <w:p w14:paraId="1BEC06DA" w14:textId="77777777" w:rsidR="003E1CFB" w:rsidRPr="00312507" w:rsidRDefault="003E1CFB" w:rsidP="006452DC">
      <w:pPr>
        <w:widowControl w:val="0"/>
        <w:autoSpaceDE w:val="0"/>
        <w:autoSpaceDN w:val="0"/>
        <w:adjustRightInd w:val="0"/>
        <w:rPr>
          <w:rFonts w:cs="Arial"/>
          <w:bCs/>
          <w:sz w:val="22"/>
          <w:szCs w:val="22"/>
        </w:rPr>
      </w:pPr>
      <w:r w:rsidRPr="00312507">
        <w:rPr>
          <w:rFonts w:cs="Arial"/>
          <w:bCs/>
          <w:sz w:val="22"/>
          <w:szCs w:val="22"/>
        </w:rPr>
        <w:t>2.  Periods and commas always go inside the quotation marks, as do questi</w:t>
      </w:r>
      <w:r w:rsidR="00706050" w:rsidRPr="00312507">
        <w:rPr>
          <w:rFonts w:cs="Arial"/>
          <w:bCs/>
          <w:sz w:val="22"/>
          <w:szCs w:val="22"/>
        </w:rPr>
        <w:t xml:space="preserve">on marks and exclamation points; do not use periods if the sentence ends with a tag like </w:t>
      </w:r>
      <w:r w:rsidR="00706050" w:rsidRPr="00312507">
        <w:rPr>
          <w:rFonts w:ascii="Courier" w:hAnsi="Courier" w:cs="Arial"/>
          <w:bCs/>
          <w:sz w:val="22"/>
          <w:szCs w:val="22"/>
        </w:rPr>
        <w:t>he said</w:t>
      </w:r>
      <w:r w:rsidR="00706050" w:rsidRPr="00312507">
        <w:rPr>
          <w:rFonts w:cs="Arial"/>
          <w:bCs/>
          <w:sz w:val="22"/>
          <w:szCs w:val="22"/>
        </w:rPr>
        <w:t>.  Instead, use a comma:</w:t>
      </w:r>
    </w:p>
    <w:p w14:paraId="48CFA6BF" w14:textId="77777777" w:rsidR="00706050" w:rsidRPr="00312507" w:rsidRDefault="00706050" w:rsidP="006452DC">
      <w:pPr>
        <w:widowControl w:val="0"/>
        <w:autoSpaceDE w:val="0"/>
        <w:autoSpaceDN w:val="0"/>
        <w:adjustRightInd w:val="0"/>
        <w:rPr>
          <w:rFonts w:cs="Arial"/>
          <w:bCs/>
          <w:sz w:val="22"/>
          <w:szCs w:val="22"/>
        </w:rPr>
      </w:pPr>
      <w:bookmarkStart w:id="0" w:name="_GoBack"/>
      <w:bookmarkEnd w:id="0"/>
    </w:p>
    <w:p w14:paraId="613CC726" w14:textId="77777777" w:rsidR="00706050" w:rsidRPr="00312507" w:rsidRDefault="00706050" w:rsidP="006452DC">
      <w:pPr>
        <w:widowControl w:val="0"/>
        <w:autoSpaceDE w:val="0"/>
        <w:autoSpaceDN w:val="0"/>
        <w:adjustRightInd w:val="0"/>
        <w:rPr>
          <w:rFonts w:ascii="Courier" w:hAnsi="Courier" w:cs="Arial"/>
          <w:bCs/>
          <w:sz w:val="22"/>
          <w:szCs w:val="22"/>
        </w:rPr>
      </w:pPr>
      <w:r w:rsidRPr="00312507">
        <w:rPr>
          <w:rFonts w:ascii="Courier" w:hAnsi="Courier" w:cs="Arial"/>
          <w:bCs/>
          <w:sz w:val="22"/>
          <w:szCs w:val="22"/>
        </w:rPr>
        <w:tab/>
        <w:t>“I want to see the mummies,” she said.</w:t>
      </w:r>
    </w:p>
    <w:p w14:paraId="73B0EDDE" w14:textId="77777777" w:rsidR="00397E65" w:rsidRPr="00312507" w:rsidRDefault="00397E65" w:rsidP="006452DC">
      <w:pPr>
        <w:widowControl w:val="0"/>
        <w:autoSpaceDE w:val="0"/>
        <w:autoSpaceDN w:val="0"/>
        <w:adjustRightInd w:val="0"/>
        <w:rPr>
          <w:rFonts w:cs="Arial"/>
          <w:bCs/>
          <w:sz w:val="22"/>
          <w:szCs w:val="22"/>
        </w:rPr>
      </w:pPr>
    </w:p>
    <w:p w14:paraId="65A26185" w14:textId="77777777" w:rsidR="003E1CFB" w:rsidRPr="00312507" w:rsidRDefault="00397E65" w:rsidP="006452DC">
      <w:pPr>
        <w:widowControl w:val="0"/>
        <w:autoSpaceDE w:val="0"/>
        <w:autoSpaceDN w:val="0"/>
        <w:adjustRightInd w:val="0"/>
        <w:rPr>
          <w:rFonts w:cs="Arial"/>
          <w:bCs/>
          <w:sz w:val="22"/>
          <w:szCs w:val="22"/>
        </w:rPr>
      </w:pPr>
      <w:r w:rsidRPr="00312507">
        <w:rPr>
          <w:rFonts w:cs="Arial"/>
          <w:bCs/>
          <w:sz w:val="22"/>
          <w:szCs w:val="22"/>
        </w:rPr>
        <w:tab/>
      </w:r>
      <w:r w:rsidR="003E1CFB" w:rsidRPr="00312507">
        <w:rPr>
          <w:rFonts w:ascii="Courier" w:hAnsi="Courier" w:cs="Arial"/>
          <w:bCs/>
          <w:sz w:val="22"/>
          <w:szCs w:val="22"/>
        </w:rPr>
        <w:t>“What’s for dinner, Dad?” said Jerry</w:t>
      </w:r>
      <w:r w:rsidR="003E1CFB" w:rsidRPr="00312507">
        <w:rPr>
          <w:rFonts w:cs="Arial"/>
          <w:bCs/>
          <w:sz w:val="22"/>
          <w:szCs w:val="22"/>
        </w:rPr>
        <w:t>.</w:t>
      </w:r>
    </w:p>
    <w:p w14:paraId="21841F88" w14:textId="77777777" w:rsidR="00397E65" w:rsidRPr="00312507" w:rsidRDefault="00397E65" w:rsidP="006452DC">
      <w:pPr>
        <w:widowControl w:val="0"/>
        <w:autoSpaceDE w:val="0"/>
        <w:autoSpaceDN w:val="0"/>
        <w:adjustRightInd w:val="0"/>
        <w:rPr>
          <w:rFonts w:cs="Arial"/>
          <w:bCs/>
          <w:sz w:val="22"/>
          <w:szCs w:val="22"/>
        </w:rPr>
      </w:pPr>
    </w:p>
    <w:p w14:paraId="64BA73AE" w14:textId="77777777" w:rsidR="003E1CFB" w:rsidRPr="00312507" w:rsidRDefault="00397E65" w:rsidP="006452DC">
      <w:pPr>
        <w:widowControl w:val="0"/>
        <w:autoSpaceDE w:val="0"/>
        <w:autoSpaceDN w:val="0"/>
        <w:adjustRightInd w:val="0"/>
        <w:rPr>
          <w:rFonts w:ascii="Courier" w:hAnsi="Courier" w:cs="Arial"/>
          <w:bCs/>
          <w:sz w:val="22"/>
          <w:szCs w:val="22"/>
        </w:rPr>
      </w:pPr>
      <w:r w:rsidRPr="00312507">
        <w:rPr>
          <w:rFonts w:cs="Arial"/>
          <w:bCs/>
          <w:sz w:val="22"/>
          <w:szCs w:val="22"/>
        </w:rPr>
        <w:tab/>
      </w:r>
      <w:r w:rsidR="003E1CFB" w:rsidRPr="00312507">
        <w:rPr>
          <w:rFonts w:ascii="Courier" w:hAnsi="Courier" w:cs="Arial"/>
          <w:bCs/>
          <w:sz w:val="22"/>
          <w:szCs w:val="22"/>
        </w:rPr>
        <w:t>“Ms. Peters said our test is tomorrow!” said Emily.</w:t>
      </w:r>
    </w:p>
    <w:p w14:paraId="5FF4BACB" w14:textId="77777777" w:rsidR="003E1CFB" w:rsidRPr="00312507" w:rsidRDefault="003E1CFB" w:rsidP="006452DC">
      <w:pPr>
        <w:widowControl w:val="0"/>
        <w:autoSpaceDE w:val="0"/>
        <w:autoSpaceDN w:val="0"/>
        <w:adjustRightInd w:val="0"/>
        <w:rPr>
          <w:rFonts w:ascii="Courier" w:hAnsi="Courier" w:cs="Arial"/>
          <w:bCs/>
          <w:sz w:val="22"/>
          <w:szCs w:val="22"/>
        </w:rPr>
      </w:pPr>
    </w:p>
    <w:p w14:paraId="4AAEDCC1" w14:textId="77777777" w:rsidR="003E1CFB" w:rsidRPr="00312507" w:rsidRDefault="003E1CFB" w:rsidP="006452DC">
      <w:pPr>
        <w:widowControl w:val="0"/>
        <w:autoSpaceDE w:val="0"/>
        <w:autoSpaceDN w:val="0"/>
        <w:adjustRightInd w:val="0"/>
        <w:rPr>
          <w:rFonts w:cs="Arial"/>
          <w:bCs/>
          <w:sz w:val="22"/>
          <w:szCs w:val="22"/>
        </w:rPr>
      </w:pPr>
      <w:r w:rsidRPr="00312507">
        <w:rPr>
          <w:rFonts w:cs="Arial"/>
          <w:bCs/>
          <w:sz w:val="22"/>
          <w:szCs w:val="22"/>
        </w:rPr>
        <w:t xml:space="preserve">3.  </w:t>
      </w:r>
      <w:r w:rsidR="00397E65" w:rsidRPr="00312507">
        <w:rPr>
          <w:rFonts w:cs="Arial"/>
          <w:bCs/>
          <w:sz w:val="22"/>
          <w:szCs w:val="22"/>
        </w:rPr>
        <w:t xml:space="preserve">Begin a new </w:t>
      </w:r>
      <w:r w:rsidR="00706050" w:rsidRPr="00312507">
        <w:rPr>
          <w:rFonts w:cs="Arial"/>
          <w:bCs/>
          <w:sz w:val="22"/>
          <w:szCs w:val="22"/>
        </w:rPr>
        <w:t xml:space="preserve">indented </w:t>
      </w:r>
      <w:r w:rsidR="00397E65" w:rsidRPr="00312507">
        <w:rPr>
          <w:rFonts w:cs="Arial"/>
          <w:bCs/>
          <w:sz w:val="22"/>
          <w:szCs w:val="22"/>
        </w:rPr>
        <w:t>line w</w:t>
      </w:r>
      <w:r w:rsidRPr="00312507">
        <w:rPr>
          <w:rFonts w:cs="Arial"/>
          <w:bCs/>
          <w:sz w:val="22"/>
          <w:szCs w:val="22"/>
        </w:rPr>
        <w:t>henever the</w:t>
      </w:r>
      <w:r w:rsidR="00397E65" w:rsidRPr="00312507">
        <w:rPr>
          <w:rFonts w:cs="Arial"/>
          <w:bCs/>
          <w:sz w:val="22"/>
          <w:szCs w:val="22"/>
        </w:rPr>
        <w:t xml:space="preserve"> speakers change from one to another.  For example:</w:t>
      </w:r>
    </w:p>
    <w:p w14:paraId="3157BE3E" w14:textId="77777777" w:rsidR="00397E65" w:rsidRPr="00312507" w:rsidRDefault="00397E65" w:rsidP="006452DC">
      <w:pPr>
        <w:widowControl w:val="0"/>
        <w:autoSpaceDE w:val="0"/>
        <w:autoSpaceDN w:val="0"/>
        <w:adjustRightInd w:val="0"/>
        <w:rPr>
          <w:rFonts w:cs="Arial"/>
          <w:bCs/>
          <w:sz w:val="22"/>
          <w:szCs w:val="22"/>
        </w:rPr>
      </w:pPr>
    </w:p>
    <w:p w14:paraId="0E2A1A1B" w14:textId="77777777" w:rsidR="006452DC" w:rsidRPr="00312507" w:rsidRDefault="00397E65" w:rsidP="006452DC">
      <w:pPr>
        <w:widowControl w:val="0"/>
        <w:autoSpaceDE w:val="0"/>
        <w:autoSpaceDN w:val="0"/>
        <w:adjustRightInd w:val="0"/>
        <w:rPr>
          <w:rFonts w:ascii="Courier" w:hAnsi="Courier" w:cs="Arial"/>
          <w:bCs/>
          <w:sz w:val="22"/>
          <w:szCs w:val="22"/>
        </w:rPr>
      </w:pPr>
      <w:r w:rsidRPr="00312507">
        <w:rPr>
          <w:rFonts w:cs="Arial"/>
          <w:b/>
          <w:bCs/>
          <w:sz w:val="22"/>
          <w:szCs w:val="22"/>
        </w:rPr>
        <w:tab/>
      </w:r>
      <w:r w:rsidRPr="00312507">
        <w:rPr>
          <w:rFonts w:ascii="Courier" w:hAnsi="Courier" w:cs="Arial"/>
          <w:bCs/>
          <w:sz w:val="22"/>
          <w:szCs w:val="22"/>
        </w:rPr>
        <w:t>“What’s going on?” Ms. Lehman asked Mr. Phillips.</w:t>
      </w:r>
    </w:p>
    <w:p w14:paraId="00383F86" w14:textId="77777777" w:rsidR="00397E65" w:rsidRPr="00312507" w:rsidRDefault="00397E65" w:rsidP="006452DC">
      <w:pPr>
        <w:widowControl w:val="0"/>
        <w:autoSpaceDE w:val="0"/>
        <w:autoSpaceDN w:val="0"/>
        <w:adjustRightInd w:val="0"/>
        <w:rPr>
          <w:rFonts w:ascii="Courier" w:hAnsi="Courier" w:cs="Arial"/>
          <w:bCs/>
          <w:sz w:val="22"/>
          <w:szCs w:val="22"/>
        </w:rPr>
      </w:pPr>
    </w:p>
    <w:p w14:paraId="08E9B6A0" w14:textId="77777777" w:rsidR="00397E65" w:rsidRPr="00312507" w:rsidRDefault="00397E65" w:rsidP="006452DC">
      <w:pPr>
        <w:widowControl w:val="0"/>
        <w:autoSpaceDE w:val="0"/>
        <w:autoSpaceDN w:val="0"/>
        <w:adjustRightInd w:val="0"/>
        <w:rPr>
          <w:rFonts w:ascii="Courier" w:hAnsi="Courier" w:cs="Arial"/>
          <w:bCs/>
          <w:sz w:val="22"/>
          <w:szCs w:val="22"/>
        </w:rPr>
      </w:pPr>
      <w:r w:rsidRPr="00312507">
        <w:rPr>
          <w:rFonts w:ascii="Courier" w:hAnsi="Courier" w:cs="Arial"/>
          <w:bCs/>
          <w:sz w:val="22"/>
          <w:szCs w:val="22"/>
        </w:rPr>
        <w:tab/>
        <w:t>“Not a lot.  What’s happening with you?” he replied.</w:t>
      </w:r>
    </w:p>
    <w:p w14:paraId="090FBB6C" w14:textId="77777777" w:rsidR="00397E65" w:rsidRPr="00312507" w:rsidRDefault="00397E65" w:rsidP="006452DC">
      <w:pPr>
        <w:widowControl w:val="0"/>
        <w:autoSpaceDE w:val="0"/>
        <w:autoSpaceDN w:val="0"/>
        <w:adjustRightInd w:val="0"/>
        <w:rPr>
          <w:rFonts w:ascii="Courier" w:hAnsi="Courier" w:cs="Arial"/>
          <w:bCs/>
          <w:sz w:val="22"/>
          <w:szCs w:val="22"/>
        </w:rPr>
      </w:pPr>
    </w:p>
    <w:p w14:paraId="3B95CEEE" w14:textId="77777777" w:rsidR="00397E65" w:rsidRPr="00312507" w:rsidRDefault="00397E65" w:rsidP="006452DC">
      <w:pPr>
        <w:widowControl w:val="0"/>
        <w:autoSpaceDE w:val="0"/>
        <w:autoSpaceDN w:val="0"/>
        <w:adjustRightInd w:val="0"/>
        <w:rPr>
          <w:rFonts w:ascii="Courier" w:hAnsi="Courier" w:cs="Arial"/>
          <w:bCs/>
          <w:sz w:val="22"/>
          <w:szCs w:val="22"/>
        </w:rPr>
      </w:pPr>
      <w:r w:rsidRPr="00312507">
        <w:rPr>
          <w:rFonts w:ascii="Courier" w:hAnsi="Courier" w:cs="Arial"/>
          <w:bCs/>
          <w:sz w:val="22"/>
          <w:szCs w:val="22"/>
        </w:rPr>
        <w:tab/>
        <w:t>“Correcting papers, planning the pep rally, the usual,” she said.</w:t>
      </w:r>
    </w:p>
    <w:p w14:paraId="7D304D96" w14:textId="77777777" w:rsidR="00397E65" w:rsidRPr="00312507" w:rsidRDefault="00397E65" w:rsidP="006452DC">
      <w:pPr>
        <w:widowControl w:val="0"/>
        <w:autoSpaceDE w:val="0"/>
        <w:autoSpaceDN w:val="0"/>
        <w:adjustRightInd w:val="0"/>
        <w:rPr>
          <w:rFonts w:ascii="Courier" w:hAnsi="Courier" w:cs="Arial"/>
          <w:bCs/>
          <w:sz w:val="22"/>
          <w:szCs w:val="22"/>
        </w:rPr>
      </w:pPr>
    </w:p>
    <w:p w14:paraId="411D7797" w14:textId="77777777" w:rsidR="003E1CFB" w:rsidRPr="00312507" w:rsidRDefault="00397E65" w:rsidP="006452DC">
      <w:pPr>
        <w:widowControl w:val="0"/>
        <w:autoSpaceDE w:val="0"/>
        <w:autoSpaceDN w:val="0"/>
        <w:adjustRightInd w:val="0"/>
        <w:rPr>
          <w:rFonts w:cs="Arial"/>
          <w:bCs/>
          <w:sz w:val="22"/>
          <w:szCs w:val="22"/>
        </w:rPr>
      </w:pPr>
      <w:r w:rsidRPr="00312507">
        <w:rPr>
          <w:rFonts w:cs="Arial"/>
          <w:bCs/>
          <w:sz w:val="22"/>
          <w:szCs w:val="22"/>
        </w:rPr>
        <w:t>4.  Quotes begin with a capital letter</w:t>
      </w:r>
      <w:proofErr w:type="gramStart"/>
      <w:r w:rsidRPr="00312507">
        <w:rPr>
          <w:rFonts w:cs="Arial"/>
          <w:bCs/>
          <w:sz w:val="22"/>
          <w:szCs w:val="22"/>
        </w:rPr>
        <w:t>;  when</w:t>
      </w:r>
      <w:proofErr w:type="gramEnd"/>
      <w:r w:rsidRPr="00312507">
        <w:rPr>
          <w:rFonts w:cs="Arial"/>
          <w:bCs/>
          <w:sz w:val="22"/>
          <w:szCs w:val="22"/>
        </w:rPr>
        <w:t xml:space="preserve"> quotes are split by a dialogue tag, the quote after the tag begins with a lower case letter.</w:t>
      </w:r>
    </w:p>
    <w:p w14:paraId="2281BEB0" w14:textId="77777777" w:rsidR="00397E65" w:rsidRPr="00312507" w:rsidRDefault="00397E65" w:rsidP="006452DC">
      <w:pPr>
        <w:widowControl w:val="0"/>
        <w:autoSpaceDE w:val="0"/>
        <w:autoSpaceDN w:val="0"/>
        <w:adjustRightInd w:val="0"/>
        <w:rPr>
          <w:rFonts w:cs="Arial"/>
          <w:bCs/>
          <w:sz w:val="22"/>
          <w:szCs w:val="22"/>
        </w:rPr>
      </w:pPr>
    </w:p>
    <w:p w14:paraId="667D2FD1" w14:textId="77777777" w:rsidR="00397E65" w:rsidRPr="00312507" w:rsidRDefault="00397E65" w:rsidP="006452DC">
      <w:pPr>
        <w:widowControl w:val="0"/>
        <w:autoSpaceDE w:val="0"/>
        <w:autoSpaceDN w:val="0"/>
        <w:adjustRightInd w:val="0"/>
        <w:rPr>
          <w:rFonts w:ascii="Courier" w:hAnsi="Courier" w:cs="Arial"/>
          <w:bCs/>
          <w:sz w:val="22"/>
          <w:szCs w:val="22"/>
        </w:rPr>
      </w:pPr>
      <w:r w:rsidRPr="00312507">
        <w:rPr>
          <w:rFonts w:cs="Arial"/>
          <w:bCs/>
          <w:sz w:val="22"/>
          <w:szCs w:val="22"/>
        </w:rPr>
        <w:tab/>
      </w:r>
      <w:r w:rsidRPr="00312507">
        <w:rPr>
          <w:rFonts w:ascii="Courier" w:hAnsi="Courier" w:cs="Arial"/>
          <w:bCs/>
          <w:sz w:val="22"/>
          <w:szCs w:val="22"/>
        </w:rPr>
        <w:t xml:space="preserve">“John Paul Jones is great,” she said, “but clearly Victor </w:t>
      </w:r>
      <w:r w:rsidRPr="00312507">
        <w:rPr>
          <w:rFonts w:ascii="Courier" w:hAnsi="Courier" w:cs="Arial"/>
          <w:bCs/>
          <w:sz w:val="22"/>
          <w:szCs w:val="22"/>
        </w:rPr>
        <w:tab/>
        <w:t xml:space="preserve">Wooten is the </w:t>
      </w:r>
      <w:proofErr w:type="gramStart"/>
      <w:r w:rsidRPr="00312507">
        <w:rPr>
          <w:rFonts w:ascii="Courier" w:hAnsi="Courier" w:cs="Arial"/>
          <w:bCs/>
          <w:sz w:val="22"/>
          <w:szCs w:val="22"/>
        </w:rPr>
        <w:t>best</w:t>
      </w:r>
      <w:proofErr w:type="gramEnd"/>
      <w:r w:rsidRPr="00312507">
        <w:rPr>
          <w:rFonts w:ascii="Courier" w:hAnsi="Courier" w:cs="Arial"/>
          <w:bCs/>
          <w:sz w:val="22"/>
          <w:szCs w:val="22"/>
        </w:rPr>
        <w:t xml:space="preserve"> bassist alive.”</w:t>
      </w:r>
    </w:p>
    <w:p w14:paraId="6BA04282" w14:textId="77777777" w:rsidR="00706050" w:rsidRPr="00312507" w:rsidRDefault="00706050" w:rsidP="006452DC">
      <w:pPr>
        <w:widowControl w:val="0"/>
        <w:autoSpaceDE w:val="0"/>
        <w:autoSpaceDN w:val="0"/>
        <w:adjustRightInd w:val="0"/>
        <w:rPr>
          <w:rFonts w:cs="Arial"/>
          <w:b/>
          <w:bCs/>
          <w:sz w:val="22"/>
          <w:szCs w:val="22"/>
        </w:rPr>
      </w:pPr>
    </w:p>
    <w:p w14:paraId="7E247068" w14:textId="77777777" w:rsidR="003E1CFB" w:rsidRPr="00312507" w:rsidRDefault="003E1CFB" w:rsidP="003E1CFB">
      <w:pPr>
        <w:widowControl w:val="0"/>
        <w:autoSpaceDE w:val="0"/>
        <w:autoSpaceDN w:val="0"/>
        <w:adjustRightInd w:val="0"/>
        <w:rPr>
          <w:rFonts w:cs="Arial"/>
          <w:bCs/>
          <w:sz w:val="22"/>
          <w:szCs w:val="22"/>
        </w:rPr>
      </w:pPr>
      <w:r w:rsidRPr="00312507">
        <w:rPr>
          <w:rFonts w:cs="Arial"/>
          <w:bCs/>
          <w:sz w:val="22"/>
          <w:szCs w:val="22"/>
        </w:rPr>
        <w:t>When reporting "silent speech"—noting that language is "said," but internally and not spoken out loud—there are two choices.  Writers can put quotation marks around it or not:</w:t>
      </w:r>
    </w:p>
    <w:p w14:paraId="56F9374C" w14:textId="77777777" w:rsidR="003E1CFB" w:rsidRPr="00312507" w:rsidRDefault="003E1CFB" w:rsidP="003E1CFB">
      <w:pPr>
        <w:widowControl w:val="0"/>
        <w:autoSpaceDE w:val="0"/>
        <w:autoSpaceDN w:val="0"/>
        <w:adjustRightInd w:val="0"/>
        <w:rPr>
          <w:rFonts w:cs="Arial"/>
          <w:b/>
          <w:bCs/>
          <w:sz w:val="22"/>
          <w:szCs w:val="22"/>
        </w:rPr>
      </w:pPr>
    </w:p>
    <w:p w14:paraId="31CB3FA5" w14:textId="77777777" w:rsidR="003E1CFB" w:rsidRPr="00312507" w:rsidRDefault="003E1CFB" w:rsidP="003E1CFB">
      <w:pPr>
        <w:widowControl w:val="0"/>
        <w:autoSpaceDE w:val="0"/>
        <w:autoSpaceDN w:val="0"/>
        <w:adjustRightInd w:val="0"/>
        <w:rPr>
          <w:rFonts w:ascii="Courier" w:hAnsi="Courier" w:cs="Arial"/>
          <w:bCs/>
          <w:sz w:val="22"/>
          <w:szCs w:val="22"/>
        </w:rPr>
      </w:pPr>
      <w:r w:rsidRPr="00312507">
        <w:rPr>
          <w:rFonts w:cs="Arial"/>
          <w:b/>
          <w:bCs/>
          <w:sz w:val="22"/>
          <w:szCs w:val="22"/>
        </w:rPr>
        <w:tab/>
      </w:r>
      <w:r w:rsidRPr="00312507">
        <w:rPr>
          <w:rFonts w:ascii="Courier" w:hAnsi="Courier" w:cs="Arial"/>
          <w:bCs/>
          <w:sz w:val="22"/>
          <w:szCs w:val="22"/>
        </w:rPr>
        <w:t>Oh, what a beautiful morning, Curly said to himself.</w:t>
      </w:r>
    </w:p>
    <w:p w14:paraId="5D555908" w14:textId="77777777" w:rsidR="003E1CFB" w:rsidRPr="00312507" w:rsidRDefault="003E1CFB" w:rsidP="003E1CFB">
      <w:pPr>
        <w:widowControl w:val="0"/>
        <w:autoSpaceDE w:val="0"/>
        <w:autoSpaceDN w:val="0"/>
        <w:adjustRightInd w:val="0"/>
        <w:rPr>
          <w:rFonts w:ascii="Courier" w:hAnsi="Courier" w:cs="Arial"/>
          <w:bCs/>
          <w:sz w:val="22"/>
          <w:szCs w:val="22"/>
        </w:rPr>
      </w:pPr>
      <w:r w:rsidRPr="00312507">
        <w:rPr>
          <w:rFonts w:ascii="Courier" w:hAnsi="Courier" w:cs="Arial"/>
          <w:bCs/>
          <w:sz w:val="22"/>
          <w:szCs w:val="22"/>
        </w:rPr>
        <w:tab/>
        <w:t>"Oh, what a beautiful morning!" Curly said to himself.</w:t>
      </w:r>
    </w:p>
    <w:p w14:paraId="2E457BAC" w14:textId="77777777" w:rsidR="003E1CFB" w:rsidRPr="00312507" w:rsidRDefault="003E1CFB" w:rsidP="006452DC">
      <w:pPr>
        <w:widowControl w:val="0"/>
        <w:autoSpaceDE w:val="0"/>
        <w:autoSpaceDN w:val="0"/>
        <w:adjustRightInd w:val="0"/>
        <w:rPr>
          <w:rFonts w:cs="Arial"/>
          <w:b/>
          <w:bCs/>
          <w:sz w:val="22"/>
          <w:szCs w:val="22"/>
        </w:rPr>
      </w:pPr>
    </w:p>
    <w:p w14:paraId="3AA64150" w14:textId="77777777" w:rsidR="00706050" w:rsidRPr="00312507" w:rsidRDefault="00706050" w:rsidP="006452DC">
      <w:pPr>
        <w:widowControl w:val="0"/>
        <w:autoSpaceDE w:val="0"/>
        <w:autoSpaceDN w:val="0"/>
        <w:adjustRightInd w:val="0"/>
        <w:rPr>
          <w:rFonts w:cs="Arial"/>
          <w:b/>
          <w:bCs/>
          <w:sz w:val="22"/>
          <w:szCs w:val="22"/>
        </w:rPr>
      </w:pPr>
    </w:p>
    <w:p w14:paraId="17246D03" w14:textId="77777777" w:rsidR="003E1CFB" w:rsidRPr="00312507" w:rsidRDefault="003E1CFB" w:rsidP="003E1CFB">
      <w:pPr>
        <w:widowControl w:val="0"/>
        <w:autoSpaceDE w:val="0"/>
        <w:autoSpaceDN w:val="0"/>
        <w:adjustRightInd w:val="0"/>
        <w:rPr>
          <w:rFonts w:cs="Arial"/>
          <w:b/>
          <w:bCs/>
          <w:sz w:val="22"/>
          <w:szCs w:val="22"/>
        </w:rPr>
      </w:pPr>
      <w:r w:rsidRPr="00312507">
        <w:rPr>
          <w:rFonts w:cs="Arial"/>
          <w:b/>
          <w:bCs/>
          <w:sz w:val="22"/>
          <w:szCs w:val="22"/>
        </w:rPr>
        <w:t>Double Punctuation with Quotations</w:t>
      </w:r>
    </w:p>
    <w:p w14:paraId="6B76C27C" w14:textId="77777777" w:rsidR="003E1CFB" w:rsidRPr="00312507" w:rsidRDefault="003E1CFB" w:rsidP="003E1CFB">
      <w:pPr>
        <w:widowControl w:val="0"/>
        <w:autoSpaceDE w:val="0"/>
        <w:autoSpaceDN w:val="0"/>
        <w:adjustRightInd w:val="0"/>
        <w:rPr>
          <w:rFonts w:cs="Arial"/>
          <w:b/>
          <w:bCs/>
          <w:sz w:val="22"/>
          <w:szCs w:val="22"/>
        </w:rPr>
      </w:pPr>
    </w:p>
    <w:p w14:paraId="46100A4E" w14:textId="77777777" w:rsidR="003E1CFB" w:rsidRPr="00312507" w:rsidRDefault="003E1CFB" w:rsidP="003E1CFB">
      <w:pPr>
        <w:widowControl w:val="0"/>
        <w:autoSpaceDE w:val="0"/>
        <w:autoSpaceDN w:val="0"/>
        <w:adjustRightInd w:val="0"/>
        <w:rPr>
          <w:rFonts w:cs="Arial"/>
          <w:bCs/>
          <w:sz w:val="22"/>
          <w:szCs w:val="22"/>
        </w:rPr>
      </w:pPr>
      <w:r w:rsidRPr="00312507">
        <w:rPr>
          <w:rFonts w:cs="Arial"/>
          <w:bCs/>
          <w:sz w:val="22"/>
          <w:szCs w:val="22"/>
        </w:rPr>
        <w:t xml:space="preserve">Occasionally you will come across a sentence that seems to demand one kind of punctuation mark within quotation marks and another kind of punctuation mark outside the quotation marks. A kind of pecking order of punctuation marks takes over: other marks </w:t>
      </w:r>
      <w:r w:rsidRPr="00312507">
        <w:rPr>
          <w:rFonts w:cs="Arial"/>
          <w:bCs/>
          <w:sz w:val="22"/>
          <w:szCs w:val="22"/>
        </w:rPr>
        <w:lastRenderedPageBreak/>
        <w:t>are stronger than a period and an exclamation mark is usually stronger than a question mark. If a statement ends in a quoted question, allow the question mark within the quotation marks suffice to end the sentence.</w:t>
      </w:r>
    </w:p>
    <w:p w14:paraId="70682488" w14:textId="77777777" w:rsidR="003E1CFB" w:rsidRPr="00312507" w:rsidRDefault="003E1CFB" w:rsidP="003E1CFB">
      <w:pPr>
        <w:widowControl w:val="0"/>
        <w:autoSpaceDE w:val="0"/>
        <w:autoSpaceDN w:val="0"/>
        <w:adjustRightInd w:val="0"/>
        <w:rPr>
          <w:rFonts w:cs="Arial"/>
          <w:bCs/>
          <w:sz w:val="22"/>
          <w:szCs w:val="22"/>
        </w:rPr>
      </w:pPr>
    </w:p>
    <w:p w14:paraId="664E5935" w14:textId="77777777" w:rsidR="003E1CFB" w:rsidRPr="00312507" w:rsidRDefault="003E1CFB" w:rsidP="003E1CFB">
      <w:pPr>
        <w:widowControl w:val="0"/>
        <w:autoSpaceDE w:val="0"/>
        <w:autoSpaceDN w:val="0"/>
        <w:adjustRightInd w:val="0"/>
        <w:rPr>
          <w:rFonts w:ascii="Courier" w:hAnsi="Courier" w:cs="Arial"/>
          <w:bCs/>
          <w:sz w:val="22"/>
          <w:szCs w:val="22"/>
        </w:rPr>
      </w:pPr>
      <w:r w:rsidRPr="00312507">
        <w:rPr>
          <w:rFonts w:ascii="Courier" w:hAnsi="Courier" w:cs="Arial"/>
          <w:bCs/>
          <w:sz w:val="22"/>
          <w:szCs w:val="22"/>
        </w:rPr>
        <w:t>Malcolm X had the courage to ask the younger generation of American blacks, "What did we do, who preceded you?"</w:t>
      </w:r>
    </w:p>
    <w:p w14:paraId="66C1445B" w14:textId="77777777" w:rsidR="003E1CFB" w:rsidRPr="00312507" w:rsidRDefault="003E1CFB" w:rsidP="003E1CFB">
      <w:pPr>
        <w:widowControl w:val="0"/>
        <w:autoSpaceDE w:val="0"/>
        <w:autoSpaceDN w:val="0"/>
        <w:adjustRightInd w:val="0"/>
        <w:rPr>
          <w:rFonts w:ascii="Courier" w:hAnsi="Courier" w:cs="Arial"/>
          <w:bCs/>
          <w:sz w:val="22"/>
          <w:szCs w:val="22"/>
        </w:rPr>
      </w:pPr>
    </w:p>
    <w:p w14:paraId="1F684BCD" w14:textId="77777777" w:rsidR="003E1CFB" w:rsidRPr="00312507" w:rsidRDefault="003E1CFB" w:rsidP="003E1CFB">
      <w:pPr>
        <w:widowControl w:val="0"/>
        <w:autoSpaceDE w:val="0"/>
        <w:autoSpaceDN w:val="0"/>
        <w:adjustRightInd w:val="0"/>
        <w:rPr>
          <w:rFonts w:cs="Arial"/>
          <w:bCs/>
          <w:sz w:val="22"/>
          <w:szCs w:val="22"/>
        </w:rPr>
      </w:pPr>
      <w:r w:rsidRPr="00312507">
        <w:rPr>
          <w:rFonts w:cs="Arial"/>
          <w:bCs/>
          <w:sz w:val="22"/>
          <w:szCs w:val="22"/>
        </w:rPr>
        <w:t xml:space="preserve">On the other hand, if a question ends with a quoted statement that is </w:t>
      </w:r>
      <w:r w:rsidRPr="00312507">
        <w:rPr>
          <w:rFonts w:cs="Arial"/>
          <w:bCs/>
          <w:sz w:val="22"/>
          <w:szCs w:val="22"/>
          <w:u w:val="single"/>
        </w:rPr>
        <w:t>not</w:t>
      </w:r>
      <w:r w:rsidRPr="00312507">
        <w:rPr>
          <w:rFonts w:cs="Arial"/>
          <w:bCs/>
          <w:sz w:val="22"/>
          <w:szCs w:val="22"/>
        </w:rPr>
        <w:t xml:space="preserve"> a question, the question mark will go outside the closing quotation mark.</w:t>
      </w:r>
    </w:p>
    <w:p w14:paraId="7F30AACC" w14:textId="77777777" w:rsidR="003E1CFB" w:rsidRPr="00312507" w:rsidRDefault="003E1CFB" w:rsidP="003E1CFB">
      <w:pPr>
        <w:widowControl w:val="0"/>
        <w:autoSpaceDE w:val="0"/>
        <w:autoSpaceDN w:val="0"/>
        <w:adjustRightInd w:val="0"/>
        <w:rPr>
          <w:rFonts w:cs="Arial"/>
          <w:bCs/>
          <w:sz w:val="22"/>
          <w:szCs w:val="22"/>
        </w:rPr>
      </w:pPr>
    </w:p>
    <w:p w14:paraId="09153E36" w14:textId="77777777" w:rsidR="003E1CFB" w:rsidRPr="00312507" w:rsidRDefault="003E1CFB" w:rsidP="003E1CFB">
      <w:pPr>
        <w:widowControl w:val="0"/>
        <w:autoSpaceDE w:val="0"/>
        <w:autoSpaceDN w:val="0"/>
        <w:adjustRightInd w:val="0"/>
        <w:rPr>
          <w:rFonts w:ascii="Courier" w:hAnsi="Courier" w:cs="Arial"/>
          <w:bCs/>
          <w:sz w:val="22"/>
          <w:szCs w:val="22"/>
        </w:rPr>
      </w:pPr>
      <w:r w:rsidRPr="00312507">
        <w:rPr>
          <w:rFonts w:ascii="Courier" w:hAnsi="Courier" w:cs="Arial"/>
          <w:bCs/>
          <w:sz w:val="22"/>
          <w:szCs w:val="22"/>
        </w:rPr>
        <w:t>Who said, "Fame means when your computer modem is broken, the repair guy comes out to your house a little faster"?</w:t>
      </w:r>
    </w:p>
    <w:p w14:paraId="0F0058E4" w14:textId="77777777" w:rsidR="003E1CFB" w:rsidRPr="00312507" w:rsidRDefault="003E1CFB" w:rsidP="003E1CFB">
      <w:pPr>
        <w:widowControl w:val="0"/>
        <w:autoSpaceDE w:val="0"/>
        <w:autoSpaceDN w:val="0"/>
        <w:adjustRightInd w:val="0"/>
        <w:rPr>
          <w:rFonts w:ascii="Courier" w:hAnsi="Courier" w:cs="Arial"/>
          <w:bCs/>
          <w:sz w:val="22"/>
          <w:szCs w:val="22"/>
        </w:rPr>
      </w:pPr>
    </w:p>
    <w:p w14:paraId="1B5EC9F1" w14:textId="77777777" w:rsidR="003E1CFB" w:rsidRPr="00312507" w:rsidRDefault="003E1CFB" w:rsidP="003E1CFB">
      <w:pPr>
        <w:widowControl w:val="0"/>
        <w:autoSpaceDE w:val="0"/>
        <w:autoSpaceDN w:val="0"/>
        <w:adjustRightInd w:val="0"/>
        <w:rPr>
          <w:rFonts w:cs="Arial"/>
          <w:bCs/>
          <w:sz w:val="22"/>
          <w:szCs w:val="22"/>
        </w:rPr>
      </w:pPr>
      <w:r w:rsidRPr="00312507">
        <w:rPr>
          <w:rFonts w:cs="Arial"/>
          <w:bCs/>
          <w:sz w:val="22"/>
          <w:szCs w:val="22"/>
        </w:rPr>
        <w:t>If a question ends with a quotation containing an exclamation mark, the exclamation mark will supersede the question and suffice to end the sentence.</w:t>
      </w:r>
    </w:p>
    <w:p w14:paraId="1E75F559" w14:textId="77777777" w:rsidR="003E1CFB" w:rsidRPr="00312507" w:rsidRDefault="003E1CFB" w:rsidP="003E1CFB">
      <w:pPr>
        <w:widowControl w:val="0"/>
        <w:autoSpaceDE w:val="0"/>
        <w:autoSpaceDN w:val="0"/>
        <w:adjustRightInd w:val="0"/>
        <w:rPr>
          <w:rFonts w:cs="Arial"/>
          <w:bCs/>
          <w:sz w:val="22"/>
          <w:szCs w:val="22"/>
        </w:rPr>
      </w:pPr>
    </w:p>
    <w:p w14:paraId="2E522628" w14:textId="77777777" w:rsidR="003E1CFB" w:rsidRPr="00312507" w:rsidRDefault="003E1CFB" w:rsidP="003E1CFB">
      <w:pPr>
        <w:widowControl w:val="0"/>
        <w:autoSpaceDE w:val="0"/>
        <w:autoSpaceDN w:val="0"/>
        <w:adjustRightInd w:val="0"/>
        <w:rPr>
          <w:rFonts w:cs="Arial"/>
          <w:bCs/>
          <w:sz w:val="22"/>
          <w:szCs w:val="22"/>
        </w:rPr>
      </w:pPr>
      <w:r w:rsidRPr="00312507">
        <w:rPr>
          <w:rFonts w:ascii="Courier" w:hAnsi="Courier" w:cs="Arial"/>
          <w:bCs/>
          <w:sz w:val="22"/>
          <w:szCs w:val="22"/>
        </w:rPr>
        <w:t>Wasn't it Malcolm X who declared, "Why, that's the most hypocritical government since the world began!"</w:t>
      </w:r>
    </w:p>
    <w:p w14:paraId="208EA9AB" w14:textId="77777777" w:rsidR="003E1CFB" w:rsidRPr="00312507" w:rsidRDefault="003E1CFB" w:rsidP="003E1CFB">
      <w:pPr>
        <w:widowControl w:val="0"/>
        <w:autoSpaceDE w:val="0"/>
        <w:autoSpaceDN w:val="0"/>
        <w:adjustRightInd w:val="0"/>
        <w:rPr>
          <w:rFonts w:cs="Arial"/>
          <w:bCs/>
          <w:sz w:val="22"/>
          <w:szCs w:val="22"/>
        </w:rPr>
      </w:pPr>
    </w:p>
    <w:p w14:paraId="1C0FD67F" w14:textId="77777777" w:rsidR="003E1CFB" w:rsidRPr="00312507" w:rsidRDefault="003E1CFB" w:rsidP="003E1CFB">
      <w:pPr>
        <w:widowControl w:val="0"/>
        <w:autoSpaceDE w:val="0"/>
        <w:autoSpaceDN w:val="0"/>
        <w:adjustRightInd w:val="0"/>
        <w:rPr>
          <w:rFonts w:cs="Arial"/>
          <w:bCs/>
          <w:sz w:val="22"/>
          <w:szCs w:val="22"/>
        </w:rPr>
      </w:pPr>
      <w:r w:rsidRPr="00312507">
        <w:rPr>
          <w:rFonts w:cs="Arial"/>
          <w:bCs/>
          <w:sz w:val="22"/>
          <w:szCs w:val="22"/>
        </w:rPr>
        <w:t>A single question mark will suffice to end a quoted question within a question:</w:t>
      </w:r>
    </w:p>
    <w:p w14:paraId="26A483A8" w14:textId="77777777" w:rsidR="003E1CFB" w:rsidRPr="00312507" w:rsidRDefault="003E1CFB" w:rsidP="003E1CFB">
      <w:pPr>
        <w:widowControl w:val="0"/>
        <w:autoSpaceDE w:val="0"/>
        <w:autoSpaceDN w:val="0"/>
        <w:adjustRightInd w:val="0"/>
        <w:rPr>
          <w:rFonts w:cs="Arial"/>
          <w:bCs/>
          <w:sz w:val="22"/>
          <w:szCs w:val="22"/>
        </w:rPr>
      </w:pPr>
    </w:p>
    <w:p w14:paraId="105B7C61" w14:textId="77777777" w:rsidR="003E1CFB" w:rsidRPr="00312507" w:rsidRDefault="003E1CFB" w:rsidP="003E1CFB">
      <w:pPr>
        <w:widowControl w:val="0"/>
        <w:autoSpaceDE w:val="0"/>
        <w:autoSpaceDN w:val="0"/>
        <w:adjustRightInd w:val="0"/>
        <w:rPr>
          <w:rFonts w:ascii="Courier" w:hAnsi="Courier" w:cs="Arial"/>
          <w:bCs/>
          <w:sz w:val="22"/>
          <w:szCs w:val="22"/>
        </w:rPr>
      </w:pPr>
      <w:r w:rsidRPr="00312507">
        <w:rPr>
          <w:rFonts w:ascii="Courier" w:hAnsi="Courier" w:cs="Arial"/>
          <w:bCs/>
          <w:sz w:val="22"/>
          <w:szCs w:val="22"/>
        </w:rPr>
        <w:t>"Didn't he ask, '</w:t>
      </w:r>
      <w:proofErr w:type="gramStart"/>
      <w:r w:rsidRPr="00312507">
        <w:rPr>
          <w:rFonts w:ascii="Courier" w:hAnsi="Courier" w:cs="Arial"/>
          <w:bCs/>
          <w:sz w:val="22"/>
          <w:szCs w:val="22"/>
        </w:rPr>
        <w:t>What</w:t>
      </w:r>
      <w:proofErr w:type="gramEnd"/>
      <w:r w:rsidRPr="00312507">
        <w:rPr>
          <w:rFonts w:ascii="Courier" w:hAnsi="Courier" w:cs="Arial"/>
          <w:bCs/>
          <w:sz w:val="22"/>
          <w:szCs w:val="22"/>
        </w:rPr>
        <w:t xml:space="preserve"> did we do, who preceded you?'" queried Johnson.</w:t>
      </w:r>
    </w:p>
    <w:p w14:paraId="20BF5F7F" w14:textId="77777777" w:rsidR="003E1CFB" w:rsidRPr="00312507" w:rsidRDefault="003E1CFB" w:rsidP="006452DC">
      <w:pPr>
        <w:widowControl w:val="0"/>
        <w:autoSpaceDE w:val="0"/>
        <w:autoSpaceDN w:val="0"/>
        <w:adjustRightInd w:val="0"/>
        <w:rPr>
          <w:rFonts w:cs="Arial"/>
          <w:b/>
          <w:bCs/>
          <w:sz w:val="22"/>
          <w:szCs w:val="22"/>
        </w:rPr>
      </w:pPr>
    </w:p>
    <w:p w14:paraId="68BF3ED6" w14:textId="77777777" w:rsidR="006452DC" w:rsidRPr="00312507" w:rsidRDefault="006452DC" w:rsidP="006452DC">
      <w:pPr>
        <w:widowControl w:val="0"/>
        <w:autoSpaceDE w:val="0"/>
        <w:autoSpaceDN w:val="0"/>
        <w:adjustRightInd w:val="0"/>
        <w:rPr>
          <w:rFonts w:cs="Arial"/>
          <w:b/>
          <w:bCs/>
          <w:sz w:val="22"/>
          <w:szCs w:val="22"/>
        </w:rPr>
      </w:pPr>
      <w:r w:rsidRPr="00312507">
        <w:rPr>
          <w:rFonts w:cs="Arial"/>
          <w:b/>
          <w:bCs/>
          <w:sz w:val="22"/>
          <w:szCs w:val="22"/>
        </w:rPr>
        <w:t>Dialogue Tags</w:t>
      </w:r>
    </w:p>
    <w:p w14:paraId="0BDA7E53" w14:textId="77777777" w:rsidR="006452DC" w:rsidRPr="00312507" w:rsidRDefault="006452DC" w:rsidP="006452DC">
      <w:pPr>
        <w:widowControl w:val="0"/>
        <w:autoSpaceDE w:val="0"/>
        <w:autoSpaceDN w:val="0"/>
        <w:adjustRightInd w:val="0"/>
        <w:rPr>
          <w:rFonts w:cs="Arial"/>
          <w:bCs/>
          <w:sz w:val="22"/>
          <w:szCs w:val="22"/>
        </w:rPr>
      </w:pPr>
    </w:p>
    <w:p w14:paraId="582CDCD0" w14:textId="77777777" w:rsidR="006452DC" w:rsidRPr="00312507" w:rsidRDefault="006452DC" w:rsidP="006452DC">
      <w:pPr>
        <w:widowControl w:val="0"/>
        <w:autoSpaceDE w:val="0"/>
        <w:autoSpaceDN w:val="0"/>
        <w:adjustRightInd w:val="0"/>
        <w:rPr>
          <w:rFonts w:cs="Arial"/>
          <w:bCs/>
          <w:sz w:val="22"/>
          <w:szCs w:val="22"/>
        </w:rPr>
      </w:pPr>
      <w:r w:rsidRPr="00312507">
        <w:rPr>
          <w:rFonts w:cs="Arial"/>
          <w:bCs/>
          <w:sz w:val="22"/>
          <w:szCs w:val="22"/>
        </w:rPr>
        <w:t>Dialogue tags are the words used in a story after a character has spoken, such as "he said", and "she whispered".</w:t>
      </w:r>
      <w:r w:rsidR="003E1CFB" w:rsidRPr="00312507">
        <w:rPr>
          <w:rFonts w:cs="Arial"/>
          <w:bCs/>
          <w:sz w:val="22"/>
          <w:szCs w:val="22"/>
        </w:rPr>
        <w:t xml:space="preserve">  You have already encountered many of them in the previous pages.</w:t>
      </w:r>
    </w:p>
    <w:p w14:paraId="4C200D46" w14:textId="77777777" w:rsidR="006452DC" w:rsidRPr="00312507" w:rsidRDefault="003E1CFB" w:rsidP="006452DC">
      <w:pPr>
        <w:widowControl w:val="0"/>
        <w:autoSpaceDE w:val="0"/>
        <w:autoSpaceDN w:val="0"/>
        <w:adjustRightInd w:val="0"/>
        <w:rPr>
          <w:rFonts w:cs="Arial"/>
          <w:bCs/>
          <w:sz w:val="22"/>
          <w:szCs w:val="22"/>
        </w:rPr>
      </w:pPr>
      <w:r w:rsidRPr="00312507">
        <w:rPr>
          <w:rFonts w:cs="Arial"/>
          <w:bCs/>
          <w:sz w:val="22"/>
          <w:szCs w:val="22"/>
        </w:rPr>
        <w:t xml:space="preserve">In </w:t>
      </w:r>
      <w:r w:rsidR="006452DC" w:rsidRPr="00312507">
        <w:rPr>
          <w:rFonts w:cs="Arial"/>
          <w:bCs/>
          <w:sz w:val="22"/>
          <w:szCs w:val="22"/>
        </w:rPr>
        <w:t xml:space="preserve">the sentence: "I'd love to go out to dinner with you", Jane said, the words </w:t>
      </w:r>
      <w:r w:rsidR="006452DC" w:rsidRPr="00312507">
        <w:rPr>
          <w:rFonts w:cs="Arial"/>
          <w:bCs/>
          <w:i/>
          <w:sz w:val="22"/>
          <w:szCs w:val="22"/>
        </w:rPr>
        <w:t>Jane said</w:t>
      </w:r>
      <w:r w:rsidR="006452DC" w:rsidRPr="00312507">
        <w:rPr>
          <w:rFonts w:cs="Arial"/>
          <w:bCs/>
          <w:sz w:val="22"/>
          <w:szCs w:val="22"/>
        </w:rPr>
        <w:t xml:space="preserve"> is the dialogue tag.</w:t>
      </w:r>
    </w:p>
    <w:p w14:paraId="04AA1DFC" w14:textId="77777777" w:rsidR="006452DC" w:rsidRPr="00312507" w:rsidRDefault="006452DC" w:rsidP="006452DC">
      <w:pPr>
        <w:widowControl w:val="0"/>
        <w:autoSpaceDE w:val="0"/>
        <w:autoSpaceDN w:val="0"/>
        <w:adjustRightInd w:val="0"/>
        <w:rPr>
          <w:rFonts w:cs="Arial"/>
          <w:bCs/>
          <w:sz w:val="22"/>
          <w:szCs w:val="22"/>
        </w:rPr>
      </w:pPr>
    </w:p>
    <w:p w14:paraId="0D4D0113" w14:textId="77777777" w:rsidR="006452DC" w:rsidRPr="00312507" w:rsidRDefault="006452DC" w:rsidP="006452DC">
      <w:pPr>
        <w:widowControl w:val="0"/>
        <w:autoSpaceDE w:val="0"/>
        <w:autoSpaceDN w:val="0"/>
        <w:adjustRightInd w:val="0"/>
        <w:rPr>
          <w:rFonts w:cs="Arial"/>
          <w:bCs/>
          <w:sz w:val="22"/>
          <w:szCs w:val="22"/>
        </w:rPr>
      </w:pPr>
      <w:r w:rsidRPr="00312507">
        <w:rPr>
          <w:rFonts w:cs="Arial"/>
          <w:bCs/>
          <w:sz w:val="22"/>
          <w:szCs w:val="22"/>
        </w:rPr>
        <w:t>The most popular tag by far, and with good reason, is 'said'. It's okay to use it over and over. Despite what you might think, it doesn't get repetitious for the reader. (Other words do, and it's a good idea to be careful not to repeat those words in the same paragraph. Those words are strong words that the reader notices, not words like said, the or and.)</w:t>
      </w:r>
    </w:p>
    <w:p w14:paraId="5E2EF60A" w14:textId="77777777" w:rsidR="006452DC" w:rsidRPr="00312507" w:rsidRDefault="006452DC" w:rsidP="006452DC">
      <w:pPr>
        <w:widowControl w:val="0"/>
        <w:autoSpaceDE w:val="0"/>
        <w:autoSpaceDN w:val="0"/>
        <w:adjustRightInd w:val="0"/>
        <w:rPr>
          <w:rFonts w:cs="Arial"/>
          <w:bCs/>
          <w:sz w:val="22"/>
          <w:szCs w:val="22"/>
        </w:rPr>
      </w:pPr>
    </w:p>
    <w:p w14:paraId="4AA1CA0E" w14:textId="77777777" w:rsidR="006452DC" w:rsidRPr="00312507" w:rsidRDefault="006452DC" w:rsidP="006452DC">
      <w:pPr>
        <w:widowControl w:val="0"/>
        <w:autoSpaceDE w:val="0"/>
        <w:autoSpaceDN w:val="0"/>
        <w:adjustRightInd w:val="0"/>
        <w:rPr>
          <w:rFonts w:cs="Arial"/>
          <w:bCs/>
          <w:sz w:val="22"/>
          <w:szCs w:val="22"/>
        </w:rPr>
      </w:pPr>
      <w:r w:rsidRPr="00312507">
        <w:rPr>
          <w:rFonts w:cs="Arial"/>
          <w:bCs/>
          <w:sz w:val="22"/>
          <w:szCs w:val="22"/>
        </w:rPr>
        <w:t>Dialogue tags are very important as they're used to show which character is speaking at any given time. We're asking our poor reader to do a lot of work. She has to keep in mind many different pieces of information, and the tags help her keep track of who's speaking. Check out the following very simple example:</w:t>
      </w:r>
    </w:p>
    <w:p w14:paraId="3BD14E8E" w14:textId="77777777" w:rsidR="006452DC" w:rsidRPr="00312507" w:rsidRDefault="006452DC" w:rsidP="006452DC">
      <w:pPr>
        <w:widowControl w:val="0"/>
        <w:autoSpaceDE w:val="0"/>
        <w:autoSpaceDN w:val="0"/>
        <w:adjustRightInd w:val="0"/>
        <w:rPr>
          <w:rFonts w:cs="Arial"/>
          <w:bCs/>
          <w:sz w:val="22"/>
          <w:szCs w:val="22"/>
        </w:rPr>
      </w:pPr>
    </w:p>
    <w:p w14:paraId="67BF84C3" w14:textId="77777777" w:rsidR="006452DC" w:rsidRPr="00312507" w:rsidRDefault="006452DC" w:rsidP="006452DC">
      <w:pPr>
        <w:widowControl w:val="0"/>
        <w:autoSpaceDE w:val="0"/>
        <w:autoSpaceDN w:val="0"/>
        <w:adjustRightInd w:val="0"/>
        <w:rPr>
          <w:rFonts w:ascii="Courier" w:hAnsi="Courier" w:cs="Arial"/>
          <w:bCs/>
          <w:sz w:val="22"/>
          <w:szCs w:val="22"/>
        </w:rPr>
      </w:pPr>
      <w:r w:rsidRPr="00312507">
        <w:rPr>
          <w:rFonts w:cs="Arial"/>
          <w:bCs/>
          <w:sz w:val="22"/>
          <w:szCs w:val="22"/>
        </w:rPr>
        <w:tab/>
      </w:r>
      <w:r w:rsidRPr="00312507">
        <w:rPr>
          <w:rFonts w:ascii="Courier" w:hAnsi="Courier" w:cs="Arial"/>
          <w:bCs/>
          <w:sz w:val="22"/>
          <w:szCs w:val="22"/>
        </w:rPr>
        <w:t>"I think we should go this way," said Jane.</w:t>
      </w:r>
    </w:p>
    <w:p w14:paraId="39550B40" w14:textId="77777777" w:rsidR="006452DC" w:rsidRPr="00312507" w:rsidRDefault="006452DC" w:rsidP="006452DC">
      <w:pPr>
        <w:widowControl w:val="0"/>
        <w:autoSpaceDE w:val="0"/>
        <w:autoSpaceDN w:val="0"/>
        <w:adjustRightInd w:val="0"/>
        <w:rPr>
          <w:rFonts w:ascii="Courier" w:hAnsi="Courier" w:cs="Arial"/>
          <w:bCs/>
          <w:sz w:val="22"/>
          <w:szCs w:val="22"/>
        </w:rPr>
      </w:pPr>
    </w:p>
    <w:p w14:paraId="0E9D6AFF" w14:textId="77777777" w:rsidR="006452DC" w:rsidRPr="00312507" w:rsidRDefault="006452DC" w:rsidP="006452DC">
      <w:pPr>
        <w:widowControl w:val="0"/>
        <w:autoSpaceDE w:val="0"/>
        <w:autoSpaceDN w:val="0"/>
        <w:adjustRightInd w:val="0"/>
        <w:rPr>
          <w:rFonts w:ascii="Courier" w:hAnsi="Courier" w:cs="Arial"/>
          <w:bCs/>
          <w:sz w:val="22"/>
          <w:szCs w:val="22"/>
        </w:rPr>
      </w:pPr>
      <w:r w:rsidRPr="00312507">
        <w:rPr>
          <w:rFonts w:ascii="Courier" w:hAnsi="Courier" w:cs="Arial"/>
          <w:bCs/>
          <w:sz w:val="22"/>
          <w:szCs w:val="22"/>
        </w:rPr>
        <w:tab/>
        <w:t>"You're right," said Mark.</w:t>
      </w:r>
    </w:p>
    <w:p w14:paraId="481E7CD2" w14:textId="77777777" w:rsidR="006452DC" w:rsidRPr="00312507" w:rsidRDefault="006452DC" w:rsidP="006452DC">
      <w:pPr>
        <w:widowControl w:val="0"/>
        <w:autoSpaceDE w:val="0"/>
        <w:autoSpaceDN w:val="0"/>
        <w:adjustRightInd w:val="0"/>
        <w:rPr>
          <w:rFonts w:ascii="Courier" w:hAnsi="Courier" w:cs="Arial"/>
          <w:bCs/>
          <w:sz w:val="22"/>
          <w:szCs w:val="22"/>
        </w:rPr>
      </w:pPr>
    </w:p>
    <w:p w14:paraId="54A7695E" w14:textId="77777777" w:rsidR="006452DC" w:rsidRPr="00312507" w:rsidRDefault="006452DC" w:rsidP="006452DC">
      <w:pPr>
        <w:widowControl w:val="0"/>
        <w:autoSpaceDE w:val="0"/>
        <w:autoSpaceDN w:val="0"/>
        <w:adjustRightInd w:val="0"/>
        <w:rPr>
          <w:rFonts w:ascii="Courier" w:hAnsi="Courier" w:cs="Arial"/>
          <w:bCs/>
          <w:sz w:val="22"/>
          <w:szCs w:val="22"/>
        </w:rPr>
      </w:pPr>
      <w:r w:rsidRPr="00312507">
        <w:rPr>
          <w:rFonts w:ascii="Courier" w:hAnsi="Courier" w:cs="Arial"/>
          <w:bCs/>
          <w:sz w:val="22"/>
          <w:szCs w:val="22"/>
        </w:rPr>
        <w:tab/>
        <w:t>"The other way might be better," said Steve.</w:t>
      </w:r>
    </w:p>
    <w:p w14:paraId="35821643" w14:textId="77777777" w:rsidR="006452DC" w:rsidRPr="00312507" w:rsidRDefault="006452DC" w:rsidP="006452DC">
      <w:pPr>
        <w:widowControl w:val="0"/>
        <w:autoSpaceDE w:val="0"/>
        <w:autoSpaceDN w:val="0"/>
        <w:adjustRightInd w:val="0"/>
        <w:rPr>
          <w:rFonts w:ascii="Courier" w:hAnsi="Courier" w:cs="Arial"/>
          <w:bCs/>
          <w:sz w:val="22"/>
          <w:szCs w:val="22"/>
        </w:rPr>
      </w:pPr>
    </w:p>
    <w:p w14:paraId="5A9CDD62" w14:textId="77777777" w:rsidR="006452DC" w:rsidRPr="00312507" w:rsidRDefault="006452DC" w:rsidP="006452DC">
      <w:pPr>
        <w:widowControl w:val="0"/>
        <w:autoSpaceDE w:val="0"/>
        <w:autoSpaceDN w:val="0"/>
        <w:adjustRightInd w:val="0"/>
        <w:rPr>
          <w:rFonts w:ascii="Courier" w:hAnsi="Courier" w:cs="Arial"/>
          <w:bCs/>
          <w:sz w:val="22"/>
          <w:szCs w:val="22"/>
        </w:rPr>
      </w:pPr>
      <w:r w:rsidRPr="00312507">
        <w:rPr>
          <w:rFonts w:ascii="Courier" w:hAnsi="Courier" w:cs="Arial"/>
          <w:bCs/>
          <w:sz w:val="22"/>
          <w:szCs w:val="22"/>
        </w:rPr>
        <w:tab/>
        <w:t>"No, I think Jane's right," said Martha.</w:t>
      </w:r>
    </w:p>
    <w:p w14:paraId="4EE5D8A9" w14:textId="77777777" w:rsidR="006452DC" w:rsidRPr="00312507" w:rsidRDefault="006452DC" w:rsidP="006452DC">
      <w:pPr>
        <w:widowControl w:val="0"/>
        <w:autoSpaceDE w:val="0"/>
        <w:autoSpaceDN w:val="0"/>
        <w:adjustRightInd w:val="0"/>
        <w:rPr>
          <w:rFonts w:cs="Arial"/>
          <w:bCs/>
          <w:sz w:val="22"/>
          <w:szCs w:val="22"/>
        </w:rPr>
      </w:pPr>
    </w:p>
    <w:p w14:paraId="62B59FFD" w14:textId="77777777" w:rsidR="006452DC" w:rsidRPr="00312507" w:rsidRDefault="006452DC" w:rsidP="006452DC">
      <w:pPr>
        <w:widowControl w:val="0"/>
        <w:autoSpaceDE w:val="0"/>
        <w:autoSpaceDN w:val="0"/>
        <w:adjustRightInd w:val="0"/>
        <w:rPr>
          <w:rFonts w:cs="Arial"/>
          <w:bCs/>
          <w:sz w:val="22"/>
          <w:szCs w:val="22"/>
        </w:rPr>
      </w:pPr>
      <w:r w:rsidRPr="00312507">
        <w:rPr>
          <w:rFonts w:cs="Arial"/>
          <w:bCs/>
          <w:sz w:val="22"/>
          <w:szCs w:val="22"/>
        </w:rPr>
        <w:t xml:space="preserve">(Note that the text is written </w:t>
      </w:r>
      <w:r w:rsidRPr="00312507">
        <w:rPr>
          <w:rFonts w:cs="Arial"/>
          <w:bCs/>
          <w:i/>
          <w:sz w:val="22"/>
          <w:szCs w:val="22"/>
        </w:rPr>
        <w:t>said Jane</w:t>
      </w:r>
      <w:r w:rsidRPr="00312507">
        <w:rPr>
          <w:rFonts w:cs="Arial"/>
          <w:bCs/>
          <w:sz w:val="22"/>
          <w:szCs w:val="22"/>
        </w:rPr>
        <w:t xml:space="preserve"> (or whoever) rather than </w:t>
      </w:r>
      <w:r w:rsidRPr="00312507">
        <w:rPr>
          <w:rFonts w:cs="Arial"/>
          <w:bCs/>
          <w:i/>
          <w:sz w:val="22"/>
          <w:szCs w:val="22"/>
        </w:rPr>
        <w:t>Jane said</w:t>
      </w:r>
      <w:r w:rsidRPr="00312507">
        <w:rPr>
          <w:rFonts w:cs="Arial"/>
          <w:bCs/>
          <w:sz w:val="22"/>
          <w:szCs w:val="22"/>
        </w:rPr>
        <w:t xml:space="preserve">. You can use either, depending on what sounds right and works for you. But if you're using pronouns, always put them first, e.g. </w:t>
      </w:r>
      <w:r w:rsidRPr="00312507">
        <w:rPr>
          <w:rFonts w:cs="Arial"/>
          <w:bCs/>
          <w:i/>
          <w:sz w:val="22"/>
          <w:szCs w:val="22"/>
        </w:rPr>
        <w:t>he said</w:t>
      </w:r>
      <w:r w:rsidRPr="00312507">
        <w:rPr>
          <w:rFonts w:cs="Arial"/>
          <w:bCs/>
          <w:sz w:val="22"/>
          <w:szCs w:val="22"/>
        </w:rPr>
        <w:t xml:space="preserve"> rather than </w:t>
      </w:r>
      <w:r w:rsidRPr="00312507">
        <w:rPr>
          <w:rFonts w:cs="Arial"/>
          <w:bCs/>
          <w:i/>
          <w:sz w:val="22"/>
          <w:szCs w:val="22"/>
        </w:rPr>
        <w:t>said he</w:t>
      </w:r>
      <w:r w:rsidRPr="00312507">
        <w:rPr>
          <w:rFonts w:cs="Arial"/>
          <w:bCs/>
          <w:sz w:val="22"/>
          <w:szCs w:val="22"/>
        </w:rPr>
        <w:t>.)</w:t>
      </w:r>
    </w:p>
    <w:p w14:paraId="6CC78985" w14:textId="77777777" w:rsidR="006452DC" w:rsidRPr="00312507" w:rsidRDefault="006452DC" w:rsidP="006452DC">
      <w:pPr>
        <w:widowControl w:val="0"/>
        <w:autoSpaceDE w:val="0"/>
        <w:autoSpaceDN w:val="0"/>
        <w:adjustRightInd w:val="0"/>
        <w:rPr>
          <w:rFonts w:cs="Arial"/>
          <w:bCs/>
          <w:sz w:val="22"/>
          <w:szCs w:val="22"/>
        </w:rPr>
      </w:pPr>
    </w:p>
    <w:p w14:paraId="3DF3A0A3" w14:textId="77777777" w:rsidR="006452DC" w:rsidRPr="00312507" w:rsidRDefault="006452DC" w:rsidP="006452DC">
      <w:pPr>
        <w:widowControl w:val="0"/>
        <w:autoSpaceDE w:val="0"/>
        <w:autoSpaceDN w:val="0"/>
        <w:adjustRightInd w:val="0"/>
        <w:rPr>
          <w:rFonts w:cs="Arial"/>
          <w:bCs/>
          <w:sz w:val="22"/>
          <w:szCs w:val="22"/>
        </w:rPr>
      </w:pPr>
      <w:r w:rsidRPr="00312507">
        <w:rPr>
          <w:rFonts w:cs="Arial"/>
          <w:bCs/>
          <w:sz w:val="22"/>
          <w:szCs w:val="22"/>
        </w:rPr>
        <w:t>The examples above are a bit flat and boring – authors probably wouldn’t do exactly that in real life. It's just to illustrate a point.  To craft more interesting dialogue you could try this:</w:t>
      </w:r>
    </w:p>
    <w:p w14:paraId="466667A7" w14:textId="77777777" w:rsidR="006452DC" w:rsidRPr="00312507" w:rsidRDefault="006452DC" w:rsidP="006452DC">
      <w:pPr>
        <w:widowControl w:val="0"/>
        <w:autoSpaceDE w:val="0"/>
        <w:autoSpaceDN w:val="0"/>
        <w:adjustRightInd w:val="0"/>
        <w:rPr>
          <w:rFonts w:cs="Arial"/>
          <w:bCs/>
          <w:sz w:val="22"/>
          <w:szCs w:val="22"/>
        </w:rPr>
      </w:pPr>
    </w:p>
    <w:p w14:paraId="61A354B9" w14:textId="77777777" w:rsidR="006452DC" w:rsidRPr="00312507" w:rsidRDefault="006452DC" w:rsidP="006452DC">
      <w:pPr>
        <w:widowControl w:val="0"/>
        <w:autoSpaceDE w:val="0"/>
        <w:autoSpaceDN w:val="0"/>
        <w:adjustRightInd w:val="0"/>
        <w:rPr>
          <w:rFonts w:ascii="Courier" w:hAnsi="Courier" w:cs="Arial"/>
          <w:bCs/>
          <w:sz w:val="22"/>
          <w:szCs w:val="22"/>
        </w:rPr>
      </w:pPr>
      <w:r w:rsidRPr="00312507">
        <w:rPr>
          <w:rFonts w:cs="Arial"/>
          <w:bCs/>
          <w:sz w:val="22"/>
          <w:szCs w:val="22"/>
        </w:rPr>
        <w:tab/>
      </w:r>
      <w:r w:rsidRPr="00312507">
        <w:rPr>
          <w:rFonts w:ascii="Courier" w:hAnsi="Courier" w:cs="Arial"/>
          <w:bCs/>
          <w:sz w:val="22"/>
          <w:szCs w:val="22"/>
        </w:rPr>
        <w:t>"I think we should go this way," Jane said, pointing.</w:t>
      </w:r>
    </w:p>
    <w:p w14:paraId="51F61BFE" w14:textId="77777777" w:rsidR="006452DC" w:rsidRPr="00312507" w:rsidRDefault="006452DC" w:rsidP="006452DC">
      <w:pPr>
        <w:widowControl w:val="0"/>
        <w:autoSpaceDE w:val="0"/>
        <w:autoSpaceDN w:val="0"/>
        <w:adjustRightInd w:val="0"/>
        <w:rPr>
          <w:rFonts w:ascii="Courier" w:hAnsi="Courier" w:cs="Arial"/>
          <w:bCs/>
          <w:sz w:val="22"/>
          <w:szCs w:val="22"/>
        </w:rPr>
      </w:pPr>
    </w:p>
    <w:p w14:paraId="699CB07E" w14:textId="77777777" w:rsidR="006452DC" w:rsidRPr="00312507" w:rsidRDefault="006452DC" w:rsidP="006452DC">
      <w:pPr>
        <w:widowControl w:val="0"/>
        <w:autoSpaceDE w:val="0"/>
        <w:autoSpaceDN w:val="0"/>
        <w:adjustRightInd w:val="0"/>
        <w:rPr>
          <w:rFonts w:ascii="Courier" w:hAnsi="Courier" w:cs="Arial"/>
          <w:bCs/>
          <w:sz w:val="22"/>
          <w:szCs w:val="22"/>
        </w:rPr>
      </w:pPr>
      <w:r w:rsidRPr="00312507">
        <w:rPr>
          <w:rFonts w:ascii="Courier" w:hAnsi="Courier" w:cs="Arial"/>
          <w:bCs/>
          <w:sz w:val="22"/>
          <w:szCs w:val="22"/>
        </w:rPr>
        <w:tab/>
        <w:t>Mark nodded. "You're right."</w:t>
      </w:r>
    </w:p>
    <w:p w14:paraId="3B2BCE15" w14:textId="77777777" w:rsidR="006452DC" w:rsidRPr="00312507" w:rsidRDefault="006452DC" w:rsidP="006452DC">
      <w:pPr>
        <w:widowControl w:val="0"/>
        <w:autoSpaceDE w:val="0"/>
        <w:autoSpaceDN w:val="0"/>
        <w:adjustRightInd w:val="0"/>
        <w:rPr>
          <w:rFonts w:ascii="Courier" w:hAnsi="Courier" w:cs="Arial"/>
          <w:bCs/>
          <w:sz w:val="22"/>
          <w:szCs w:val="22"/>
        </w:rPr>
      </w:pPr>
    </w:p>
    <w:p w14:paraId="1A8DBC38" w14:textId="77777777" w:rsidR="006452DC" w:rsidRPr="00312507" w:rsidRDefault="006452DC" w:rsidP="006452DC">
      <w:pPr>
        <w:widowControl w:val="0"/>
        <w:autoSpaceDE w:val="0"/>
        <w:autoSpaceDN w:val="0"/>
        <w:adjustRightInd w:val="0"/>
        <w:rPr>
          <w:rFonts w:ascii="Courier" w:hAnsi="Courier" w:cs="Arial"/>
          <w:bCs/>
          <w:sz w:val="22"/>
          <w:szCs w:val="22"/>
        </w:rPr>
      </w:pPr>
      <w:r w:rsidRPr="00312507">
        <w:rPr>
          <w:rFonts w:ascii="Courier" w:hAnsi="Courier" w:cs="Arial"/>
          <w:bCs/>
          <w:sz w:val="22"/>
          <w:szCs w:val="22"/>
        </w:rPr>
        <w:tab/>
        <w:t>"The other way might be better," Steve said, determination etched on his face.</w:t>
      </w:r>
    </w:p>
    <w:p w14:paraId="4A7A79D9" w14:textId="77777777" w:rsidR="006452DC" w:rsidRPr="00312507" w:rsidRDefault="006452DC" w:rsidP="006452DC">
      <w:pPr>
        <w:widowControl w:val="0"/>
        <w:autoSpaceDE w:val="0"/>
        <w:autoSpaceDN w:val="0"/>
        <w:adjustRightInd w:val="0"/>
        <w:rPr>
          <w:rFonts w:ascii="Courier" w:hAnsi="Courier" w:cs="Arial"/>
          <w:bCs/>
          <w:sz w:val="22"/>
          <w:szCs w:val="22"/>
        </w:rPr>
      </w:pPr>
    </w:p>
    <w:p w14:paraId="57A15AF0" w14:textId="77777777" w:rsidR="006452DC" w:rsidRPr="00312507" w:rsidRDefault="006452DC" w:rsidP="006452DC">
      <w:pPr>
        <w:widowControl w:val="0"/>
        <w:autoSpaceDE w:val="0"/>
        <w:autoSpaceDN w:val="0"/>
        <w:adjustRightInd w:val="0"/>
        <w:rPr>
          <w:rFonts w:ascii="Courier" w:hAnsi="Courier" w:cs="Arial"/>
          <w:bCs/>
          <w:sz w:val="22"/>
          <w:szCs w:val="22"/>
        </w:rPr>
      </w:pPr>
      <w:r w:rsidRPr="00312507">
        <w:rPr>
          <w:rFonts w:ascii="Courier" w:hAnsi="Courier" w:cs="Arial"/>
          <w:bCs/>
          <w:sz w:val="22"/>
          <w:szCs w:val="22"/>
        </w:rPr>
        <w:tab/>
        <w:t>"No, I think Jane's right," Martha said.</w:t>
      </w:r>
    </w:p>
    <w:p w14:paraId="642A929C" w14:textId="77777777" w:rsidR="006452DC" w:rsidRPr="00312507" w:rsidRDefault="006452DC" w:rsidP="006452DC">
      <w:pPr>
        <w:widowControl w:val="0"/>
        <w:autoSpaceDE w:val="0"/>
        <w:autoSpaceDN w:val="0"/>
        <w:adjustRightInd w:val="0"/>
        <w:rPr>
          <w:rFonts w:cs="Arial"/>
          <w:bCs/>
          <w:sz w:val="22"/>
          <w:szCs w:val="22"/>
        </w:rPr>
      </w:pPr>
    </w:p>
    <w:p w14:paraId="50475A50" w14:textId="77777777" w:rsidR="006452DC" w:rsidRPr="00312507" w:rsidRDefault="006452DC" w:rsidP="006452DC">
      <w:pPr>
        <w:widowControl w:val="0"/>
        <w:autoSpaceDE w:val="0"/>
        <w:autoSpaceDN w:val="0"/>
        <w:adjustRightInd w:val="0"/>
        <w:rPr>
          <w:rFonts w:cs="Arial"/>
          <w:bCs/>
          <w:sz w:val="22"/>
          <w:szCs w:val="22"/>
        </w:rPr>
      </w:pPr>
      <w:r w:rsidRPr="00312507">
        <w:rPr>
          <w:rFonts w:cs="Arial"/>
          <w:bCs/>
          <w:sz w:val="22"/>
          <w:szCs w:val="22"/>
        </w:rPr>
        <w:t>Do you see how that brought the scene to life a little? It was much easier to visualize what was going on - even though there is still only a little information.  You might also note that we lost the dialogue tag for Mark entirely, but yet it's still perfectly clear that it's he who is speaking?</w:t>
      </w:r>
    </w:p>
    <w:p w14:paraId="5C60A1A0" w14:textId="77777777" w:rsidR="006452DC" w:rsidRPr="00312507" w:rsidRDefault="006452DC" w:rsidP="006452DC">
      <w:pPr>
        <w:widowControl w:val="0"/>
        <w:autoSpaceDE w:val="0"/>
        <w:autoSpaceDN w:val="0"/>
        <w:adjustRightInd w:val="0"/>
        <w:rPr>
          <w:rFonts w:cs="Arial"/>
          <w:bCs/>
          <w:sz w:val="22"/>
          <w:szCs w:val="22"/>
        </w:rPr>
      </w:pPr>
    </w:p>
    <w:p w14:paraId="02256CEB" w14:textId="77777777" w:rsidR="006452DC" w:rsidRPr="00312507" w:rsidRDefault="006452DC" w:rsidP="006452DC">
      <w:pPr>
        <w:widowControl w:val="0"/>
        <w:autoSpaceDE w:val="0"/>
        <w:autoSpaceDN w:val="0"/>
        <w:adjustRightInd w:val="0"/>
        <w:rPr>
          <w:rFonts w:cs="Arial"/>
          <w:bCs/>
          <w:sz w:val="22"/>
          <w:szCs w:val="22"/>
        </w:rPr>
      </w:pPr>
      <w:r w:rsidRPr="00312507">
        <w:rPr>
          <w:rFonts w:cs="Arial"/>
          <w:bCs/>
          <w:sz w:val="22"/>
          <w:szCs w:val="22"/>
        </w:rPr>
        <w:t>For long sentences, get your tag in early so that readers know immediately who is speaking.  For example, you could write</w:t>
      </w:r>
    </w:p>
    <w:p w14:paraId="70D01529" w14:textId="77777777" w:rsidR="006452DC" w:rsidRPr="00312507" w:rsidRDefault="006452DC" w:rsidP="006452DC">
      <w:pPr>
        <w:widowControl w:val="0"/>
        <w:autoSpaceDE w:val="0"/>
        <w:autoSpaceDN w:val="0"/>
        <w:adjustRightInd w:val="0"/>
        <w:rPr>
          <w:rFonts w:cs="Arial"/>
          <w:bCs/>
          <w:sz w:val="22"/>
          <w:szCs w:val="22"/>
        </w:rPr>
      </w:pPr>
    </w:p>
    <w:p w14:paraId="79C8C306" w14:textId="77777777" w:rsidR="006452DC" w:rsidRPr="00312507" w:rsidRDefault="006452DC" w:rsidP="006452DC">
      <w:pPr>
        <w:widowControl w:val="0"/>
        <w:autoSpaceDE w:val="0"/>
        <w:autoSpaceDN w:val="0"/>
        <w:adjustRightInd w:val="0"/>
        <w:rPr>
          <w:rFonts w:ascii="Courier" w:hAnsi="Courier" w:cs="Arial"/>
          <w:bCs/>
          <w:sz w:val="22"/>
          <w:szCs w:val="22"/>
        </w:rPr>
      </w:pPr>
      <w:r w:rsidRPr="00312507">
        <w:rPr>
          <w:rFonts w:ascii="Courier" w:hAnsi="Courier" w:cs="Arial"/>
          <w:bCs/>
          <w:sz w:val="22"/>
          <w:szCs w:val="22"/>
        </w:rPr>
        <w:tab/>
        <w:t>“I wonder,” said Jane, “if we could try building a raft out of those trees,”</w:t>
      </w:r>
    </w:p>
    <w:p w14:paraId="25EEBB23" w14:textId="77777777" w:rsidR="006452DC" w:rsidRPr="00312507" w:rsidRDefault="006452DC" w:rsidP="006452DC">
      <w:pPr>
        <w:widowControl w:val="0"/>
        <w:autoSpaceDE w:val="0"/>
        <w:autoSpaceDN w:val="0"/>
        <w:adjustRightInd w:val="0"/>
        <w:rPr>
          <w:rFonts w:cs="Arial"/>
          <w:bCs/>
          <w:sz w:val="22"/>
          <w:szCs w:val="22"/>
        </w:rPr>
      </w:pPr>
    </w:p>
    <w:p w14:paraId="528DEE3A" w14:textId="77777777" w:rsidR="006452DC" w:rsidRPr="00312507" w:rsidRDefault="006452DC" w:rsidP="006452DC">
      <w:pPr>
        <w:widowControl w:val="0"/>
        <w:autoSpaceDE w:val="0"/>
        <w:autoSpaceDN w:val="0"/>
        <w:adjustRightInd w:val="0"/>
        <w:rPr>
          <w:rFonts w:cs="Arial"/>
          <w:bCs/>
          <w:sz w:val="22"/>
          <w:szCs w:val="22"/>
        </w:rPr>
      </w:pPr>
      <w:r w:rsidRPr="00312507">
        <w:rPr>
          <w:rFonts w:cs="Arial"/>
          <w:bCs/>
          <w:sz w:val="22"/>
          <w:szCs w:val="22"/>
        </w:rPr>
        <w:t xml:space="preserve"> </w:t>
      </w:r>
      <w:proofErr w:type="gramStart"/>
      <w:r w:rsidRPr="00312507">
        <w:rPr>
          <w:rFonts w:cs="Arial"/>
          <w:bCs/>
          <w:sz w:val="22"/>
          <w:szCs w:val="22"/>
        </w:rPr>
        <w:t>rather</w:t>
      </w:r>
      <w:proofErr w:type="gramEnd"/>
      <w:r w:rsidRPr="00312507">
        <w:rPr>
          <w:rFonts w:cs="Arial"/>
          <w:bCs/>
          <w:sz w:val="22"/>
          <w:szCs w:val="22"/>
        </w:rPr>
        <w:t xml:space="preserve"> than writing </w:t>
      </w:r>
    </w:p>
    <w:p w14:paraId="29F90FF9" w14:textId="77777777" w:rsidR="006452DC" w:rsidRPr="00312507" w:rsidRDefault="006452DC" w:rsidP="006452DC">
      <w:pPr>
        <w:widowControl w:val="0"/>
        <w:autoSpaceDE w:val="0"/>
        <w:autoSpaceDN w:val="0"/>
        <w:adjustRightInd w:val="0"/>
        <w:rPr>
          <w:rFonts w:cs="Arial"/>
          <w:bCs/>
          <w:sz w:val="22"/>
          <w:szCs w:val="22"/>
        </w:rPr>
      </w:pPr>
    </w:p>
    <w:p w14:paraId="52E68252" w14:textId="77777777" w:rsidR="006452DC" w:rsidRPr="00312507" w:rsidRDefault="006452DC" w:rsidP="006452DC">
      <w:pPr>
        <w:widowControl w:val="0"/>
        <w:autoSpaceDE w:val="0"/>
        <w:autoSpaceDN w:val="0"/>
        <w:adjustRightInd w:val="0"/>
        <w:rPr>
          <w:rFonts w:ascii="Courier" w:hAnsi="Courier" w:cs="Arial"/>
          <w:bCs/>
          <w:sz w:val="22"/>
          <w:szCs w:val="22"/>
        </w:rPr>
      </w:pPr>
      <w:r w:rsidRPr="00312507">
        <w:rPr>
          <w:rFonts w:ascii="Courier" w:hAnsi="Courier" w:cs="Arial"/>
          <w:bCs/>
          <w:sz w:val="22"/>
          <w:szCs w:val="22"/>
        </w:rPr>
        <w:tab/>
        <w:t>“I wonder if we could try building a raft out of those trees,” said Jane.</w:t>
      </w:r>
    </w:p>
    <w:p w14:paraId="70226CD6" w14:textId="77777777" w:rsidR="006452DC" w:rsidRPr="00312507" w:rsidRDefault="006452DC" w:rsidP="006452DC">
      <w:pPr>
        <w:widowControl w:val="0"/>
        <w:autoSpaceDE w:val="0"/>
        <w:autoSpaceDN w:val="0"/>
        <w:adjustRightInd w:val="0"/>
        <w:rPr>
          <w:rFonts w:cs="Arial"/>
          <w:bCs/>
          <w:sz w:val="22"/>
          <w:szCs w:val="22"/>
        </w:rPr>
      </w:pPr>
    </w:p>
    <w:p w14:paraId="73B640E7" w14:textId="77777777" w:rsidR="006452DC" w:rsidRPr="00312507" w:rsidRDefault="006452DC" w:rsidP="006452DC">
      <w:pPr>
        <w:widowControl w:val="0"/>
        <w:autoSpaceDE w:val="0"/>
        <w:autoSpaceDN w:val="0"/>
        <w:adjustRightInd w:val="0"/>
        <w:rPr>
          <w:rFonts w:cs="Arial"/>
          <w:b/>
          <w:bCs/>
          <w:sz w:val="22"/>
          <w:szCs w:val="22"/>
        </w:rPr>
      </w:pPr>
      <w:r w:rsidRPr="00312507">
        <w:rPr>
          <w:rFonts w:cs="Arial"/>
          <w:b/>
          <w:bCs/>
          <w:sz w:val="22"/>
          <w:szCs w:val="22"/>
        </w:rPr>
        <w:t>The invisible dialogue tag</w:t>
      </w:r>
    </w:p>
    <w:p w14:paraId="31E4E52A" w14:textId="77777777" w:rsidR="006452DC" w:rsidRPr="00312507" w:rsidRDefault="006452DC" w:rsidP="006452DC">
      <w:pPr>
        <w:widowControl w:val="0"/>
        <w:autoSpaceDE w:val="0"/>
        <w:autoSpaceDN w:val="0"/>
        <w:adjustRightInd w:val="0"/>
        <w:rPr>
          <w:rFonts w:cs="Arial"/>
          <w:bCs/>
          <w:sz w:val="22"/>
          <w:szCs w:val="22"/>
        </w:rPr>
      </w:pPr>
    </w:p>
    <w:p w14:paraId="353850DA" w14:textId="77777777" w:rsidR="006452DC" w:rsidRPr="00312507" w:rsidRDefault="006452DC" w:rsidP="006452DC">
      <w:pPr>
        <w:widowControl w:val="0"/>
        <w:autoSpaceDE w:val="0"/>
        <w:autoSpaceDN w:val="0"/>
        <w:adjustRightInd w:val="0"/>
        <w:rPr>
          <w:rFonts w:cs="Arial"/>
          <w:bCs/>
          <w:sz w:val="22"/>
          <w:szCs w:val="22"/>
        </w:rPr>
      </w:pPr>
      <w:r w:rsidRPr="00312507">
        <w:rPr>
          <w:rFonts w:cs="Arial"/>
          <w:bCs/>
          <w:sz w:val="22"/>
          <w:szCs w:val="22"/>
        </w:rPr>
        <w:t>Often, particularly if there are only two people speaking in the scene, you can leave out many - if not most - tags, and the reader will be able to figure out who's speaking anyway. It's as if the tag is there, but invisible. It's understood.  This works because we automatically assume that the characters are taking turns in a conversation.  The fact that the pieces of dialogue occur on different lines helps reinforce this fact.  For example (assume it's already been made clear that Clara and Philip are in the scene):</w:t>
      </w:r>
    </w:p>
    <w:p w14:paraId="4C8297CE" w14:textId="77777777" w:rsidR="006452DC" w:rsidRPr="00312507" w:rsidRDefault="006452DC" w:rsidP="006452DC">
      <w:pPr>
        <w:widowControl w:val="0"/>
        <w:autoSpaceDE w:val="0"/>
        <w:autoSpaceDN w:val="0"/>
        <w:adjustRightInd w:val="0"/>
        <w:rPr>
          <w:rFonts w:cs="Arial"/>
          <w:bCs/>
          <w:sz w:val="22"/>
          <w:szCs w:val="22"/>
        </w:rPr>
      </w:pPr>
    </w:p>
    <w:p w14:paraId="4906A728" w14:textId="77777777" w:rsidR="006452DC" w:rsidRPr="00312507" w:rsidRDefault="006452DC" w:rsidP="006452DC">
      <w:pPr>
        <w:widowControl w:val="0"/>
        <w:autoSpaceDE w:val="0"/>
        <w:autoSpaceDN w:val="0"/>
        <w:adjustRightInd w:val="0"/>
        <w:rPr>
          <w:rFonts w:ascii="Courier" w:hAnsi="Courier" w:cs="Arial"/>
          <w:bCs/>
          <w:sz w:val="22"/>
          <w:szCs w:val="22"/>
        </w:rPr>
      </w:pPr>
      <w:r w:rsidRPr="00312507">
        <w:rPr>
          <w:rFonts w:cs="Arial"/>
          <w:bCs/>
          <w:sz w:val="22"/>
          <w:szCs w:val="22"/>
        </w:rPr>
        <w:tab/>
      </w:r>
      <w:r w:rsidRPr="00312507">
        <w:rPr>
          <w:rFonts w:ascii="Courier" w:hAnsi="Courier" w:cs="Arial"/>
          <w:bCs/>
          <w:sz w:val="22"/>
          <w:szCs w:val="22"/>
        </w:rPr>
        <w:t>"Oh you always do that!" said Clara.</w:t>
      </w:r>
    </w:p>
    <w:p w14:paraId="1F4783E6" w14:textId="77777777" w:rsidR="006452DC" w:rsidRPr="00312507" w:rsidRDefault="006452DC" w:rsidP="006452DC">
      <w:pPr>
        <w:widowControl w:val="0"/>
        <w:autoSpaceDE w:val="0"/>
        <w:autoSpaceDN w:val="0"/>
        <w:adjustRightInd w:val="0"/>
        <w:rPr>
          <w:rFonts w:ascii="Courier" w:hAnsi="Courier" w:cs="Arial"/>
          <w:bCs/>
          <w:sz w:val="22"/>
          <w:szCs w:val="22"/>
        </w:rPr>
      </w:pPr>
    </w:p>
    <w:p w14:paraId="159BC448" w14:textId="77777777" w:rsidR="006452DC" w:rsidRPr="00312507" w:rsidRDefault="006452DC" w:rsidP="006452DC">
      <w:pPr>
        <w:widowControl w:val="0"/>
        <w:autoSpaceDE w:val="0"/>
        <w:autoSpaceDN w:val="0"/>
        <w:adjustRightInd w:val="0"/>
        <w:rPr>
          <w:rFonts w:ascii="Courier" w:hAnsi="Courier" w:cs="Arial"/>
          <w:bCs/>
          <w:sz w:val="22"/>
          <w:szCs w:val="22"/>
        </w:rPr>
      </w:pPr>
      <w:r w:rsidRPr="00312507">
        <w:rPr>
          <w:rFonts w:ascii="Courier" w:hAnsi="Courier" w:cs="Arial"/>
          <w:bCs/>
          <w:sz w:val="22"/>
          <w:szCs w:val="22"/>
        </w:rPr>
        <w:tab/>
        <w:t>"I do not!"</w:t>
      </w:r>
    </w:p>
    <w:p w14:paraId="13C5BAB4" w14:textId="77777777" w:rsidR="006452DC" w:rsidRPr="00312507" w:rsidRDefault="006452DC" w:rsidP="006452DC">
      <w:pPr>
        <w:widowControl w:val="0"/>
        <w:autoSpaceDE w:val="0"/>
        <w:autoSpaceDN w:val="0"/>
        <w:adjustRightInd w:val="0"/>
        <w:rPr>
          <w:rFonts w:ascii="Courier" w:hAnsi="Courier" w:cs="Arial"/>
          <w:bCs/>
          <w:sz w:val="22"/>
          <w:szCs w:val="22"/>
        </w:rPr>
      </w:pPr>
    </w:p>
    <w:p w14:paraId="239835E1" w14:textId="77777777" w:rsidR="006452DC" w:rsidRPr="00312507" w:rsidRDefault="006452DC" w:rsidP="006452DC">
      <w:pPr>
        <w:widowControl w:val="0"/>
        <w:autoSpaceDE w:val="0"/>
        <w:autoSpaceDN w:val="0"/>
        <w:adjustRightInd w:val="0"/>
        <w:rPr>
          <w:rFonts w:ascii="Courier" w:hAnsi="Courier" w:cs="Arial"/>
          <w:bCs/>
          <w:sz w:val="22"/>
          <w:szCs w:val="22"/>
        </w:rPr>
      </w:pPr>
      <w:r w:rsidRPr="00312507">
        <w:rPr>
          <w:rFonts w:ascii="Courier" w:hAnsi="Courier" w:cs="Arial"/>
          <w:bCs/>
          <w:sz w:val="22"/>
          <w:szCs w:val="22"/>
        </w:rPr>
        <w:tab/>
        <w:t>"You do. Every single time."</w:t>
      </w:r>
    </w:p>
    <w:p w14:paraId="2157ABD7" w14:textId="77777777" w:rsidR="006452DC" w:rsidRPr="00312507" w:rsidRDefault="006452DC" w:rsidP="006452DC">
      <w:pPr>
        <w:widowControl w:val="0"/>
        <w:autoSpaceDE w:val="0"/>
        <w:autoSpaceDN w:val="0"/>
        <w:adjustRightInd w:val="0"/>
        <w:rPr>
          <w:rFonts w:ascii="Courier" w:hAnsi="Courier" w:cs="Arial"/>
          <w:bCs/>
          <w:sz w:val="22"/>
          <w:szCs w:val="22"/>
        </w:rPr>
      </w:pPr>
    </w:p>
    <w:p w14:paraId="3B682C4D" w14:textId="77777777" w:rsidR="006452DC" w:rsidRPr="00312507" w:rsidRDefault="006452DC" w:rsidP="006452DC">
      <w:pPr>
        <w:widowControl w:val="0"/>
        <w:autoSpaceDE w:val="0"/>
        <w:autoSpaceDN w:val="0"/>
        <w:adjustRightInd w:val="0"/>
        <w:rPr>
          <w:rFonts w:ascii="Courier" w:hAnsi="Courier" w:cs="Arial"/>
          <w:bCs/>
          <w:sz w:val="22"/>
          <w:szCs w:val="22"/>
        </w:rPr>
      </w:pPr>
      <w:r w:rsidRPr="00312507">
        <w:rPr>
          <w:rFonts w:ascii="Courier" w:hAnsi="Courier" w:cs="Arial"/>
          <w:bCs/>
          <w:sz w:val="22"/>
          <w:szCs w:val="22"/>
        </w:rPr>
        <w:tab/>
        <w:t>"I don't, and I resent you saying that."</w:t>
      </w:r>
    </w:p>
    <w:p w14:paraId="26784D9B" w14:textId="77777777" w:rsidR="006452DC" w:rsidRPr="00312507" w:rsidRDefault="006452DC" w:rsidP="006452DC">
      <w:pPr>
        <w:widowControl w:val="0"/>
        <w:autoSpaceDE w:val="0"/>
        <w:autoSpaceDN w:val="0"/>
        <w:adjustRightInd w:val="0"/>
        <w:rPr>
          <w:rFonts w:cs="Arial"/>
          <w:bCs/>
          <w:sz w:val="22"/>
          <w:szCs w:val="22"/>
        </w:rPr>
      </w:pPr>
    </w:p>
    <w:p w14:paraId="7045FFA8" w14:textId="77777777" w:rsidR="006452DC" w:rsidRPr="00312507" w:rsidRDefault="006452DC" w:rsidP="006452DC">
      <w:pPr>
        <w:widowControl w:val="0"/>
        <w:autoSpaceDE w:val="0"/>
        <w:autoSpaceDN w:val="0"/>
        <w:adjustRightInd w:val="0"/>
        <w:rPr>
          <w:rFonts w:cs="Arial"/>
          <w:bCs/>
          <w:sz w:val="22"/>
          <w:szCs w:val="22"/>
        </w:rPr>
      </w:pPr>
      <w:r w:rsidRPr="00312507">
        <w:rPr>
          <w:rFonts w:cs="Arial"/>
          <w:bCs/>
          <w:sz w:val="22"/>
          <w:szCs w:val="22"/>
        </w:rPr>
        <w:t>So, even though there's only one tag for four sentences, we're perfectly able to tell who's speaking each time. For long pieces of dialogue, see if you can't minimize the number of dialogue tags.</w:t>
      </w:r>
    </w:p>
    <w:p w14:paraId="486DD3C1" w14:textId="77777777" w:rsidR="006452DC" w:rsidRPr="00312507" w:rsidRDefault="006452DC" w:rsidP="006452DC">
      <w:pPr>
        <w:widowControl w:val="0"/>
        <w:autoSpaceDE w:val="0"/>
        <w:autoSpaceDN w:val="0"/>
        <w:adjustRightInd w:val="0"/>
        <w:rPr>
          <w:rFonts w:cs="Arial"/>
          <w:bCs/>
          <w:sz w:val="22"/>
          <w:szCs w:val="22"/>
        </w:rPr>
      </w:pPr>
    </w:p>
    <w:p w14:paraId="3861798B" w14:textId="77777777" w:rsidR="006452DC" w:rsidRPr="00312507" w:rsidRDefault="006452DC" w:rsidP="006452DC">
      <w:pPr>
        <w:widowControl w:val="0"/>
        <w:autoSpaceDE w:val="0"/>
        <w:autoSpaceDN w:val="0"/>
        <w:adjustRightInd w:val="0"/>
        <w:rPr>
          <w:rFonts w:cs="Arial"/>
          <w:bCs/>
          <w:sz w:val="22"/>
          <w:szCs w:val="22"/>
        </w:rPr>
      </w:pPr>
      <w:r w:rsidRPr="00312507">
        <w:rPr>
          <w:rFonts w:cs="Arial"/>
          <w:bCs/>
          <w:sz w:val="22"/>
          <w:szCs w:val="22"/>
        </w:rPr>
        <w:t>The other trick is to use description instead of tags. Not only does this cut down on the number of tags, it helps the reader visualize what's going on. For example:</w:t>
      </w:r>
    </w:p>
    <w:p w14:paraId="0E808897" w14:textId="77777777" w:rsidR="006452DC" w:rsidRPr="00312507" w:rsidRDefault="006452DC" w:rsidP="006452DC">
      <w:pPr>
        <w:widowControl w:val="0"/>
        <w:autoSpaceDE w:val="0"/>
        <w:autoSpaceDN w:val="0"/>
        <w:adjustRightInd w:val="0"/>
        <w:rPr>
          <w:rFonts w:cs="Arial"/>
          <w:bCs/>
          <w:sz w:val="22"/>
          <w:szCs w:val="22"/>
        </w:rPr>
      </w:pPr>
    </w:p>
    <w:p w14:paraId="7404BA15" w14:textId="77777777" w:rsidR="006452DC" w:rsidRPr="00312507" w:rsidRDefault="006452DC" w:rsidP="006452DC">
      <w:pPr>
        <w:widowControl w:val="0"/>
        <w:autoSpaceDE w:val="0"/>
        <w:autoSpaceDN w:val="0"/>
        <w:adjustRightInd w:val="0"/>
        <w:rPr>
          <w:rFonts w:ascii="Courier" w:hAnsi="Courier" w:cs="Arial"/>
          <w:bCs/>
          <w:sz w:val="22"/>
          <w:szCs w:val="22"/>
        </w:rPr>
      </w:pPr>
      <w:r w:rsidRPr="00312507">
        <w:rPr>
          <w:rFonts w:ascii="Courier" w:hAnsi="Courier" w:cs="Arial"/>
          <w:bCs/>
          <w:sz w:val="22"/>
          <w:szCs w:val="22"/>
        </w:rPr>
        <w:tab/>
        <w:t xml:space="preserve">Clara shook her hair back in frustration, "I'm serious, Philip. I </w:t>
      </w:r>
      <w:r w:rsidRPr="00312507">
        <w:rPr>
          <w:rFonts w:ascii="Courier" w:hAnsi="Courier" w:cs="Arial"/>
          <w:bCs/>
          <w:sz w:val="22"/>
          <w:szCs w:val="22"/>
        </w:rPr>
        <w:tab/>
        <w:t>can't bear it when you see her."~</w:t>
      </w:r>
    </w:p>
    <w:p w14:paraId="74639E6D" w14:textId="77777777" w:rsidR="006452DC" w:rsidRPr="00312507" w:rsidRDefault="006452DC" w:rsidP="006452DC">
      <w:pPr>
        <w:widowControl w:val="0"/>
        <w:autoSpaceDE w:val="0"/>
        <w:autoSpaceDN w:val="0"/>
        <w:adjustRightInd w:val="0"/>
        <w:rPr>
          <w:rFonts w:ascii="Courier" w:hAnsi="Courier" w:cs="Arial"/>
          <w:bCs/>
          <w:sz w:val="22"/>
          <w:szCs w:val="22"/>
        </w:rPr>
      </w:pPr>
    </w:p>
    <w:p w14:paraId="2CC1C3E5" w14:textId="77777777" w:rsidR="006452DC" w:rsidRPr="00312507" w:rsidRDefault="006452DC" w:rsidP="006452DC">
      <w:pPr>
        <w:widowControl w:val="0"/>
        <w:autoSpaceDE w:val="0"/>
        <w:autoSpaceDN w:val="0"/>
        <w:adjustRightInd w:val="0"/>
        <w:rPr>
          <w:rFonts w:ascii="Courier" w:hAnsi="Courier" w:cs="Arial"/>
          <w:bCs/>
          <w:sz w:val="22"/>
          <w:szCs w:val="22"/>
        </w:rPr>
      </w:pPr>
      <w:r w:rsidRPr="00312507">
        <w:rPr>
          <w:rFonts w:ascii="Courier" w:hAnsi="Courier" w:cs="Arial"/>
          <w:bCs/>
          <w:sz w:val="22"/>
          <w:szCs w:val="22"/>
        </w:rPr>
        <w:tab/>
        <w:t xml:space="preserve">Philip raised his eyes to heaven, looking for patience perhaps. </w:t>
      </w:r>
      <w:r w:rsidRPr="00312507">
        <w:rPr>
          <w:rFonts w:ascii="Courier" w:hAnsi="Courier" w:cs="Arial"/>
          <w:bCs/>
          <w:sz w:val="22"/>
          <w:szCs w:val="22"/>
        </w:rPr>
        <w:tab/>
        <w:t xml:space="preserve">"There's nothing to worry about, Clara. I'm totally over her. I'm </w:t>
      </w:r>
      <w:r w:rsidRPr="00312507">
        <w:rPr>
          <w:rFonts w:ascii="Courier" w:hAnsi="Courier" w:cs="Arial"/>
          <w:bCs/>
          <w:sz w:val="22"/>
          <w:szCs w:val="22"/>
        </w:rPr>
        <w:tab/>
        <w:t>with you now, after all."</w:t>
      </w:r>
    </w:p>
    <w:p w14:paraId="2084EB41" w14:textId="77777777" w:rsidR="006452DC" w:rsidRPr="00312507" w:rsidRDefault="006452DC" w:rsidP="006452DC">
      <w:pPr>
        <w:widowControl w:val="0"/>
        <w:autoSpaceDE w:val="0"/>
        <w:autoSpaceDN w:val="0"/>
        <w:adjustRightInd w:val="0"/>
        <w:rPr>
          <w:rFonts w:ascii="Courier" w:hAnsi="Courier" w:cs="Arial"/>
          <w:bCs/>
          <w:sz w:val="22"/>
          <w:szCs w:val="22"/>
        </w:rPr>
      </w:pPr>
    </w:p>
    <w:p w14:paraId="2641E5E5" w14:textId="77777777" w:rsidR="006452DC" w:rsidRPr="00312507" w:rsidRDefault="006452DC" w:rsidP="006452DC">
      <w:pPr>
        <w:widowControl w:val="0"/>
        <w:autoSpaceDE w:val="0"/>
        <w:autoSpaceDN w:val="0"/>
        <w:adjustRightInd w:val="0"/>
        <w:rPr>
          <w:rFonts w:ascii="Courier" w:hAnsi="Courier" w:cs="Arial"/>
          <w:bCs/>
          <w:sz w:val="22"/>
          <w:szCs w:val="22"/>
        </w:rPr>
      </w:pPr>
      <w:r w:rsidRPr="00312507">
        <w:rPr>
          <w:rFonts w:ascii="Courier" w:hAnsi="Courier" w:cs="Arial"/>
          <w:bCs/>
          <w:sz w:val="22"/>
          <w:szCs w:val="22"/>
        </w:rPr>
        <w:tab/>
        <w:t>Clara shook her head. "That seems too easy."</w:t>
      </w:r>
    </w:p>
    <w:p w14:paraId="491D4E65" w14:textId="77777777" w:rsidR="006452DC" w:rsidRPr="00312507" w:rsidRDefault="006452DC" w:rsidP="006452DC">
      <w:pPr>
        <w:widowControl w:val="0"/>
        <w:autoSpaceDE w:val="0"/>
        <w:autoSpaceDN w:val="0"/>
        <w:adjustRightInd w:val="0"/>
        <w:rPr>
          <w:rFonts w:ascii="Courier" w:hAnsi="Courier" w:cs="Arial"/>
          <w:bCs/>
          <w:sz w:val="22"/>
          <w:szCs w:val="22"/>
        </w:rPr>
      </w:pPr>
      <w:r w:rsidRPr="00312507">
        <w:rPr>
          <w:rFonts w:ascii="Courier" w:hAnsi="Courier" w:cs="Arial"/>
          <w:bCs/>
          <w:sz w:val="22"/>
          <w:szCs w:val="22"/>
        </w:rPr>
        <w:tab/>
      </w:r>
    </w:p>
    <w:p w14:paraId="0455481F" w14:textId="77777777" w:rsidR="006452DC" w:rsidRPr="00312507" w:rsidRDefault="006452DC" w:rsidP="006452DC">
      <w:pPr>
        <w:widowControl w:val="0"/>
        <w:autoSpaceDE w:val="0"/>
        <w:autoSpaceDN w:val="0"/>
        <w:adjustRightInd w:val="0"/>
        <w:rPr>
          <w:rFonts w:ascii="Courier" w:hAnsi="Courier" w:cs="Arial"/>
          <w:bCs/>
          <w:sz w:val="22"/>
          <w:szCs w:val="22"/>
        </w:rPr>
      </w:pPr>
      <w:r w:rsidRPr="00312507">
        <w:rPr>
          <w:rFonts w:ascii="Courier" w:hAnsi="Courier" w:cs="Arial"/>
          <w:bCs/>
          <w:sz w:val="22"/>
          <w:szCs w:val="22"/>
        </w:rPr>
        <w:tab/>
        <w:t xml:space="preserve">Philip sighed and strode over to her. He put his hands on her </w:t>
      </w:r>
      <w:r w:rsidRPr="00312507">
        <w:rPr>
          <w:rFonts w:ascii="Courier" w:hAnsi="Courier" w:cs="Arial"/>
          <w:bCs/>
          <w:sz w:val="22"/>
          <w:szCs w:val="22"/>
        </w:rPr>
        <w:tab/>
        <w:t>shoulders. "You are the only woman for me, I swear."</w:t>
      </w:r>
    </w:p>
    <w:p w14:paraId="56BC6F0E" w14:textId="77777777" w:rsidR="006452DC" w:rsidRPr="00312507" w:rsidRDefault="006452DC" w:rsidP="006452DC">
      <w:pPr>
        <w:widowControl w:val="0"/>
        <w:autoSpaceDE w:val="0"/>
        <w:autoSpaceDN w:val="0"/>
        <w:adjustRightInd w:val="0"/>
        <w:rPr>
          <w:rFonts w:ascii="Courier" w:hAnsi="Courier" w:cs="Arial"/>
          <w:bCs/>
          <w:sz w:val="22"/>
          <w:szCs w:val="22"/>
        </w:rPr>
      </w:pPr>
    </w:p>
    <w:p w14:paraId="15FD42DB" w14:textId="77777777" w:rsidR="006452DC" w:rsidRPr="00312507" w:rsidRDefault="006452DC" w:rsidP="006452DC">
      <w:pPr>
        <w:widowControl w:val="0"/>
        <w:autoSpaceDE w:val="0"/>
        <w:autoSpaceDN w:val="0"/>
        <w:adjustRightInd w:val="0"/>
        <w:rPr>
          <w:rFonts w:cs="Arial"/>
          <w:bCs/>
          <w:sz w:val="22"/>
          <w:szCs w:val="22"/>
        </w:rPr>
      </w:pPr>
      <w:r w:rsidRPr="00312507">
        <w:rPr>
          <w:rFonts w:cs="Arial"/>
          <w:bCs/>
          <w:sz w:val="22"/>
          <w:szCs w:val="22"/>
        </w:rPr>
        <w:t>You'll note also that each of the characters used the other's name. That's a good trick too, as long as it's totally natural - only do it where people would genuinely use the other person's name.</w:t>
      </w:r>
    </w:p>
    <w:p w14:paraId="2FFA8C13" w14:textId="77777777" w:rsidR="006452DC" w:rsidRPr="00312507" w:rsidRDefault="006452DC" w:rsidP="006452DC">
      <w:pPr>
        <w:widowControl w:val="0"/>
        <w:autoSpaceDE w:val="0"/>
        <w:autoSpaceDN w:val="0"/>
        <w:adjustRightInd w:val="0"/>
        <w:rPr>
          <w:rFonts w:cs="Arial"/>
          <w:bCs/>
          <w:sz w:val="22"/>
          <w:szCs w:val="22"/>
        </w:rPr>
      </w:pPr>
    </w:p>
    <w:p w14:paraId="39DC7770" w14:textId="77777777" w:rsidR="006452DC" w:rsidRPr="00312507" w:rsidRDefault="006452DC" w:rsidP="006452DC">
      <w:pPr>
        <w:widowControl w:val="0"/>
        <w:autoSpaceDE w:val="0"/>
        <w:autoSpaceDN w:val="0"/>
        <w:adjustRightInd w:val="0"/>
        <w:rPr>
          <w:rFonts w:cs="Arial"/>
          <w:b/>
          <w:bCs/>
          <w:sz w:val="22"/>
          <w:szCs w:val="22"/>
        </w:rPr>
      </w:pPr>
      <w:r w:rsidRPr="00312507">
        <w:rPr>
          <w:rFonts w:cs="Arial"/>
          <w:b/>
          <w:bCs/>
          <w:sz w:val="22"/>
          <w:szCs w:val="22"/>
        </w:rPr>
        <w:t>Alternatives to 'said' as a dialogue tag</w:t>
      </w:r>
    </w:p>
    <w:p w14:paraId="59DEE8EA" w14:textId="77777777" w:rsidR="006452DC" w:rsidRPr="00312507" w:rsidRDefault="006452DC" w:rsidP="006452DC">
      <w:pPr>
        <w:widowControl w:val="0"/>
        <w:autoSpaceDE w:val="0"/>
        <w:autoSpaceDN w:val="0"/>
        <w:adjustRightInd w:val="0"/>
        <w:rPr>
          <w:rFonts w:cs="Arial"/>
          <w:bCs/>
          <w:sz w:val="22"/>
          <w:szCs w:val="22"/>
        </w:rPr>
      </w:pPr>
    </w:p>
    <w:p w14:paraId="579A420E" w14:textId="77777777" w:rsidR="006452DC" w:rsidRPr="00312507" w:rsidRDefault="006452DC" w:rsidP="006452DC">
      <w:pPr>
        <w:widowControl w:val="0"/>
        <w:autoSpaceDE w:val="0"/>
        <w:autoSpaceDN w:val="0"/>
        <w:adjustRightInd w:val="0"/>
        <w:rPr>
          <w:rFonts w:cs="Arial"/>
          <w:bCs/>
          <w:sz w:val="22"/>
          <w:szCs w:val="22"/>
        </w:rPr>
      </w:pPr>
      <w:r w:rsidRPr="00312507">
        <w:rPr>
          <w:rFonts w:cs="Arial"/>
          <w:bCs/>
          <w:sz w:val="22"/>
          <w:szCs w:val="22"/>
        </w:rPr>
        <w:t>Although 'said' is the most common tag, you can use others. For example, use asked if there's a question. And sometimes it's worthwhile to use other tags. The above example could have been written like this:</w:t>
      </w:r>
    </w:p>
    <w:p w14:paraId="53E50640" w14:textId="77777777" w:rsidR="006452DC" w:rsidRPr="00312507" w:rsidRDefault="006452DC" w:rsidP="006452DC">
      <w:pPr>
        <w:widowControl w:val="0"/>
        <w:autoSpaceDE w:val="0"/>
        <w:autoSpaceDN w:val="0"/>
        <w:adjustRightInd w:val="0"/>
        <w:rPr>
          <w:rFonts w:cs="Arial"/>
          <w:bCs/>
          <w:sz w:val="22"/>
          <w:szCs w:val="22"/>
        </w:rPr>
      </w:pPr>
    </w:p>
    <w:p w14:paraId="142DA60F" w14:textId="77777777" w:rsidR="006452DC" w:rsidRPr="00312507" w:rsidRDefault="006452DC" w:rsidP="006452DC">
      <w:pPr>
        <w:widowControl w:val="0"/>
        <w:autoSpaceDE w:val="0"/>
        <w:autoSpaceDN w:val="0"/>
        <w:adjustRightInd w:val="0"/>
        <w:rPr>
          <w:rFonts w:ascii="Courier" w:hAnsi="Courier" w:cs="Arial"/>
          <w:bCs/>
          <w:sz w:val="22"/>
          <w:szCs w:val="22"/>
        </w:rPr>
      </w:pPr>
      <w:r w:rsidRPr="00312507">
        <w:rPr>
          <w:rFonts w:cs="Arial"/>
          <w:bCs/>
          <w:sz w:val="22"/>
          <w:szCs w:val="22"/>
        </w:rPr>
        <w:tab/>
      </w:r>
      <w:r w:rsidRPr="00312507">
        <w:rPr>
          <w:rFonts w:ascii="Courier" w:hAnsi="Courier" w:cs="Arial"/>
          <w:bCs/>
          <w:sz w:val="22"/>
          <w:szCs w:val="22"/>
        </w:rPr>
        <w:t>"Oh you always do that!" said Clara.</w:t>
      </w:r>
    </w:p>
    <w:p w14:paraId="36485B00" w14:textId="77777777" w:rsidR="006452DC" w:rsidRPr="00312507" w:rsidRDefault="006452DC" w:rsidP="006452DC">
      <w:pPr>
        <w:widowControl w:val="0"/>
        <w:autoSpaceDE w:val="0"/>
        <w:autoSpaceDN w:val="0"/>
        <w:adjustRightInd w:val="0"/>
        <w:rPr>
          <w:rFonts w:ascii="Courier" w:hAnsi="Courier" w:cs="Arial"/>
          <w:bCs/>
          <w:sz w:val="22"/>
          <w:szCs w:val="22"/>
        </w:rPr>
      </w:pPr>
    </w:p>
    <w:p w14:paraId="10D7E8C4" w14:textId="77777777" w:rsidR="006452DC" w:rsidRPr="00312507" w:rsidRDefault="006452DC" w:rsidP="006452DC">
      <w:pPr>
        <w:widowControl w:val="0"/>
        <w:autoSpaceDE w:val="0"/>
        <w:autoSpaceDN w:val="0"/>
        <w:adjustRightInd w:val="0"/>
        <w:rPr>
          <w:rFonts w:ascii="Courier" w:hAnsi="Courier" w:cs="Arial"/>
          <w:bCs/>
          <w:sz w:val="22"/>
          <w:szCs w:val="22"/>
        </w:rPr>
      </w:pPr>
      <w:r w:rsidRPr="00312507">
        <w:rPr>
          <w:rFonts w:ascii="Courier" w:hAnsi="Courier" w:cs="Arial"/>
          <w:bCs/>
          <w:sz w:val="22"/>
          <w:szCs w:val="22"/>
        </w:rPr>
        <w:tab/>
        <w:t>"I do not!"</w:t>
      </w:r>
    </w:p>
    <w:p w14:paraId="460971E8" w14:textId="77777777" w:rsidR="006452DC" w:rsidRPr="00312507" w:rsidRDefault="006452DC" w:rsidP="006452DC">
      <w:pPr>
        <w:widowControl w:val="0"/>
        <w:autoSpaceDE w:val="0"/>
        <w:autoSpaceDN w:val="0"/>
        <w:adjustRightInd w:val="0"/>
        <w:rPr>
          <w:rFonts w:ascii="Courier" w:hAnsi="Courier" w:cs="Arial"/>
          <w:bCs/>
          <w:sz w:val="22"/>
          <w:szCs w:val="22"/>
        </w:rPr>
      </w:pPr>
    </w:p>
    <w:p w14:paraId="7363AECA" w14:textId="77777777" w:rsidR="006452DC" w:rsidRPr="00312507" w:rsidRDefault="006452DC" w:rsidP="006452DC">
      <w:pPr>
        <w:widowControl w:val="0"/>
        <w:autoSpaceDE w:val="0"/>
        <w:autoSpaceDN w:val="0"/>
        <w:adjustRightInd w:val="0"/>
        <w:rPr>
          <w:rFonts w:ascii="Courier" w:hAnsi="Courier" w:cs="Arial"/>
          <w:bCs/>
          <w:sz w:val="22"/>
          <w:szCs w:val="22"/>
        </w:rPr>
      </w:pPr>
      <w:r w:rsidRPr="00312507">
        <w:rPr>
          <w:rFonts w:ascii="Courier" w:hAnsi="Courier" w:cs="Arial"/>
          <w:bCs/>
          <w:sz w:val="22"/>
          <w:szCs w:val="22"/>
        </w:rPr>
        <w:tab/>
        <w:t>"You do."</w:t>
      </w:r>
    </w:p>
    <w:p w14:paraId="52356F99" w14:textId="77777777" w:rsidR="006452DC" w:rsidRPr="00312507" w:rsidRDefault="006452DC" w:rsidP="006452DC">
      <w:pPr>
        <w:widowControl w:val="0"/>
        <w:autoSpaceDE w:val="0"/>
        <w:autoSpaceDN w:val="0"/>
        <w:adjustRightInd w:val="0"/>
        <w:rPr>
          <w:rFonts w:ascii="Courier" w:hAnsi="Courier" w:cs="Arial"/>
          <w:bCs/>
          <w:sz w:val="22"/>
          <w:szCs w:val="22"/>
        </w:rPr>
      </w:pPr>
    </w:p>
    <w:p w14:paraId="67070FEE" w14:textId="77777777" w:rsidR="006452DC" w:rsidRPr="00312507" w:rsidRDefault="006452DC" w:rsidP="006452DC">
      <w:pPr>
        <w:widowControl w:val="0"/>
        <w:autoSpaceDE w:val="0"/>
        <w:autoSpaceDN w:val="0"/>
        <w:adjustRightInd w:val="0"/>
        <w:rPr>
          <w:rFonts w:ascii="Courier" w:hAnsi="Courier" w:cs="Arial"/>
          <w:bCs/>
          <w:sz w:val="22"/>
          <w:szCs w:val="22"/>
        </w:rPr>
      </w:pPr>
      <w:r w:rsidRPr="00312507">
        <w:rPr>
          <w:rFonts w:ascii="Courier" w:hAnsi="Courier" w:cs="Arial"/>
          <w:bCs/>
          <w:sz w:val="22"/>
          <w:szCs w:val="22"/>
        </w:rPr>
        <w:tab/>
        <w:t>"Well, I might have done it once or twice," Philip conceded.</w:t>
      </w:r>
    </w:p>
    <w:p w14:paraId="14FB0504" w14:textId="77777777" w:rsidR="006452DC" w:rsidRPr="00312507" w:rsidRDefault="006452DC" w:rsidP="006452DC">
      <w:pPr>
        <w:widowControl w:val="0"/>
        <w:autoSpaceDE w:val="0"/>
        <w:autoSpaceDN w:val="0"/>
        <w:adjustRightInd w:val="0"/>
        <w:rPr>
          <w:rFonts w:cs="Arial"/>
          <w:bCs/>
          <w:sz w:val="22"/>
          <w:szCs w:val="22"/>
        </w:rPr>
      </w:pPr>
    </w:p>
    <w:p w14:paraId="7CFC1EF9" w14:textId="77777777" w:rsidR="006452DC" w:rsidRPr="00312507" w:rsidRDefault="006452DC" w:rsidP="006452DC">
      <w:pPr>
        <w:widowControl w:val="0"/>
        <w:autoSpaceDE w:val="0"/>
        <w:autoSpaceDN w:val="0"/>
        <w:adjustRightInd w:val="0"/>
        <w:rPr>
          <w:rFonts w:cs="Arial"/>
          <w:bCs/>
          <w:sz w:val="22"/>
          <w:szCs w:val="22"/>
        </w:rPr>
      </w:pPr>
      <w:r w:rsidRPr="00312507">
        <w:rPr>
          <w:rFonts w:cs="Arial"/>
          <w:bCs/>
          <w:sz w:val="22"/>
          <w:szCs w:val="22"/>
        </w:rPr>
        <w:t>You can use tags like whispered, shouted, agreed, and yelled as long as they're used in moderation.</w:t>
      </w:r>
    </w:p>
    <w:p w14:paraId="6F3D4352" w14:textId="77777777" w:rsidR="006452DC" w:rsidRPr="00312507" w:rsidRDefault="006452DC" w:rsidP="006452DC">
      <w:pPr>
        <w:widowControl w:val="0"/>
        <w:autoSpaceDE w:val="0"/>
        <w:autoSpaceDN w:val="0"/>
        <w:adjustRightInd w:val="0"/>
        <w:rPr>
          <w:rFonts w:cs="Arial"/>
          <w:bCs/>
          <w:sz w:val="22"/>
          <w:szCs w:val="22"/>
        </w:rPr>
      </w:pPr>
    </w:p>
    <w:p w14:paraId="1C4C8D36" w14:textId="77777777" w:rsidR="006452DC" w:rsidRPr="00312507" w:rsidRDefault="006452DC" w:rsidP="006452DC">
      <w:pPr>
        <w:widowControl w:val="0"/>
        <w:autoSpaceDE w:val="0"/>
        <w:autoSpaceDN w:val="0"/>
        <w:adjustRightInd w:val="0"/>
        <w:rPr>
          <w:rFonts w:cs="Arial"/>
          <w:bCs/>
          <w:sz w:val="22"/>
          <w:szCs w:val="22"/>
        </w:rPr>
      </w:pPr>
      <w:r w:rsidRPr="00312507">
        <w:rPr>
          <w:rFonts w:cs="Arial"/>
          <w:bCs/>
          <w:sz w:val="22"/>
          <w:szCs w:val="22"/>
        </w:rPr>
        <w:t>However, tags such as: bragged, declared and exclaimed should never be used. They're just too purple and they're falling into the trap of telling-not-showing.</w:t>
      </w:r>
    </w:p>
    <w:p w14:paraId="3FD2242A" w14:textId="77777777" w:rsidR="006452DC" w:rsidRPr="00312507" w:rsidRDefault="006452DC" w:rsidP="006452DC">
      <w:pPr>
        <w:widowControl w:val="0"/>
        <w:autoSpaceDE w:val="0"/>
        <w:autoSpaceDN w:val="0"/>
        <w:adjustRightInd w:val="0"/>
        <w:rPr>
          <w:rFonts w:cs="Arial"/>
          <w:bCs/>
          <w:sz w:val="22"/>
          <w:szCs w:val="22"/>
        </w:rPr>
      </w:pPr>
    </w:p>
    <w:p w14:paraId="7BC22709" w14:textId="77777777" w:rsidR="006452DC" w:rsidRPr="00312507" w:rsidRDefault="006452DC" w:rsidP="006452DC">
      <w:pPr>
        <w:widowControl w:val="0"/>
        <w:autoSpaceDE w:val="0"/>
        <w:autoSpaceDN w:val="0"/>
        <w:adjustRightInd w:val="0"/>
        <w:rPr>
          <w:rFonts w:cs="Arial"/>
          <w:bCs/>
          <w:sz w:val="22"/>
          <w:szCs w:val="22"/>
        </w:rPr>
      </w:pPr>
      <w:r w:rsidRPr="00312507">
        <w:rPr>
          <w:rFonts w:cs="Arial"/>
          <w:bCs/>
          <w:sz w:val="22"/>
          <w:szCs w:val="22"/>
        </w:rPr>
        <w:t xml:space="preserve">The last thing to be careful of when you're using dialogue tags is </w:t>
      </w:r>
      <w:r w:rsidRPr="00312507">
        <w:rPr>
          <w:rFonts w:cs="Arial"/>
          <w:bCs/>
          <w:i/>
          <w:sz w:val="22"/>
          <w:szCs w:val="22"/>
        </w:rPr>
        <w:t>adverbs</w:t>
      </w:r>
      <w:r w:rsidRPr="00312507">
        <w:rPr>
          <w:rFonts w:cs="Arial"/>
          <w:bCs/>
          <w:sz w:val="22"/>
          <w:szCs w:val="22"/>
        </w:rPr>
        <w:t xml:space="preserve">. As writers you have to be careful of overusing </w:t>
      </w:r>
      <w:proofErr w:type="gramStart"/>
      <w:r w:rsidRPr="00312507">
        <w:rPr>
          <w:rFonts w:cs="Arial"/>
          <w:bCs/>
          <w:sz w:val="22"/>
          <w:szCs w:val="22"/>
        </w:rPr>
        <w:t>adverbs ,</w:t>
      </w:r>
      <w:proofErr w:type="gramEnd"/>
      <w:r w:rsidRPr="00312507">
        <w:rPr>
          <w:rFonts w:cs="Arial"/>
          <w:bCs/>
          <w:sz w:val="22"/>
          <w:szCs w:val="22"/>
        </w:rPr>
        <w:t xml:space="preserve"> and adverbs with dialogue tags are no exception.</w:t>
      </w:r>
    </w:p>
    <w:p w14:paraId="626084EB" w14:textId="77777777" w:rsidR="006452DC" w:rsidRPr="00312507" w:rsidRDefault="006452DC" w:rsidP="006452DC">
      <w:pPr>
        <w:widowControl w:val="0"/>
        <w:autoSpaceDE w:val="0"/>
        <w:autoSpaceDN w:val="0"/>
        <w:adjustRightInd w:val="0"/>
        <w:rPr>
          <w:rFonts w:cs="Arial"/>
          <w:bCs/>
          <w:sz w:val="22"/>
          <w:szCs w:val="22"/>
        </w:rPr>
      </w:pPr>
    </w:p>
    <w:p w14:paraId="2BD826EE" w14:textId="77777777" w:rsidR="006452DC" w:rsidRPr="00312507" w:rsidRDefault="006452DC" w:rsidP="006452DC">
      <w:pPr>
        <w:widowControl w:val="0"/>
        <w:autoSpaceDE w:val="0"/>
        <w:autoSpaceDN w:val="0"/>
        <w:adjustRightInd w:val="0"/>
        <w:rPr>
          <w:rFonts w:cs="Arial"/>
          <w:bCs/>
          <w:sz w:val="22"/>
          <w:szCs w:val="22"/>
        </w:rPr>
      </w:pPr>
      <w:r w:rsidRPr="00312507">
        <w:rPr>
          <w:rFonts w:cs="Arial"/>
          <w:bCs/>
          <w:sz w:val="22"/>
          <w:szCs w:val="22"/>
        </w:rPr>
        <w:t>So, try to minimize your use of tags like these:</w:t>
      </w:r>
    </w:p>
    <w:p w14:paraId="1E5A4018" w14:textId="77777777" w:rsidR="006452DC" w:rsidRPr="00312507" w:rsidRDefault="006452DC" w:rsidP="006452DC">
      <w:pPr>
        <w:widowControl w:val="0"/>
        <w:autoSpaceDE w:val="0"/>
        <w:autoSpaceDN w:val="0"/>
        <w:adjustRightInd w:val="0"/>
        <w:rPr>
          <w:rFonts w:cs="Arial"/>
          <w:bCs/>
          <w:sz w:val="22"/>
          <w:szCs w:val="22"/>
        </w:rPr>
      </w:pPr>
    </w:p>
    <w:p w14:paraId="0759A513" w14:textId="77777777" w:rsidR="006452DC" w:rsidRPr="00312507" w:rsidRDefault="006452DC" w:rsidP="006452DC">
      <w:pPr>
        <w:widowControl w:val="0"/>
        <w:autoSpaceDE w:val="0"/>
        <w:autoSpaceDN w:val="0"/>
        <w:adjustRightInd w:val="0"/>
        <w:rPr>
          <w:rFonts w:ascii="Courier" w:hAnsi="Courier" w:cs="Arial"/>
          <w:bCs/>
          <w:sz w:val="22"/>
          <w:szCs w:val="22"/>
        </w:rPr>
      </w:pPr>
      <w:r w:rsidRPr="00312507">
        <w:rPr>
          <w:rFonts w:cs="Arial"/>
          <w:bCs/>
          <w:sz w:val="22"/>
          <w:szCs w:val="22"/>
        </w:rPr>
        <w:tab/>
      </w:r>
      <w:r w:rsidRPr="00312507">
        <w:rPr>
          <w:rFonts w:ascii="Courier" w:hAnsi="Courier" w:cs="Arial"/>
          <w:bCs/>
          <w:sz w:val="22"/>
          <w:szCs w:val="22"/>
        </w:rPr>
        <w:t xml:space="preserve">... </w:t>
      </w:r>
      <w:proofErr w:type="gramStart"/>
      <w:r w:rsidRPr="00312507">
        <w:rPr>
          <w:rFonts w:ascii="Courier" w:hAnsi="Courier" w:cs="Arial"/>
          <w:bCs/>
          <w:sz w:val="22"/>
          <w:szCs w:val="22"/>
        </w:rPr>
        <w:t>he</w:t>
      </w:r>
      <w:proofErr w:type="gramEnd"/>
      <w:r w:rsidRPr="00312507">
        <w:rPr>
          <w:rFonts w:ascii="Courier" w:hAnsi="Courier" w:cs="Arial"/>
          <w:bCs/>
          <w:sz w:val="22"/>
          <w:szCs w:val="22"/>
        </w:rPr>
        <w:t xml:space="preserve"> said softly</w:t>
      </w:r>
    </w:p>
    <w:p w14:paraId="151E80E7" w14:textId="77777777" w:rsidR="006452DC" w:rsidRPr="00312507" w:rsidRDefault="006452DC" w:rsidP="006452DC">
      <w:pPr>
        <w:widowControl w:val="0"/>
        <w:autoSpaceDE w:val="0"/>
        <w:autoSpaceDN w:val="0"/>
        <w:adjustRightInd w:val="0"/>
        <w:rPr>
          <w:rFonts w:ascii="Courier" w:hAnsi="Courier" w:cs="Arial"/>
          <w:bCs/>
          <w:sz w:val="22"/>
          <w:szCs w:val="22"/>
        </w:rPr>
      </w:pPr>
      <w:r w:rsidRPr="00312507">
        <w:rPr>
          <w:rFonts w:ascii="Courier" w:hAnsi="Courier" w:cs="Arial"/>
          <w:bCs/>
          <w:sz w:val="22"/>
          <w:szCs w:val="22"/>
        </w:rPr>
        <w:tab/>
        <w:t xml:space="preserve">... </w:t>
      </w:r>
      <w:proofErr w:type="gramStart"/>
      <w:r w:rsidRPr="00312507">
        <w:rPr>
          <w:rFonts w:ascii="Courier" w:hAnsi="Courier" w:cs="Arial"/>
          <w:bCs/>
          <w:sz w:val="22"/>
          <w:szCs w:val="22"/>
        </w:rPr>
        <w:t>he</w:t>
      </w:r>
      <w:proofErr w:type="gramEnd"/>
      <w:r w:rsidRPr="00312507">
        <w:rPr>
          <w:rFonts w:ascii="Courier" w:hAnsi="Courier" w:cs="Arial"/>
          <w:bCs/>
          <w:sz w:val="22"/>
          <w:szCs w:val="22"/>
        </w:rPr>
        <w:t xml:space="preserve"> shouted angrily</w:t>
      </w:r>
    </w:p>
    <w:p w14:paraId="4E43DDD5" w14:textId="77777777" w:rsidR="006452DC" w:rsidRPr="00312507" w:rsidRDefault="006452DC" w:rsidP="006452DC">
      <w:pPr>
        <w:widowControl w:val="0"/>
        <w:autoSpaceDE w:val="0"/>
        <w:autoSpaceDN w:val="0"/>
        <w:adjustRightInd w:val="0"/>
        <w:rPr>
          <w:rFonts w:ascii="Courier" w:hAnsi="Courier" w:cs="Arial"/>
          <w:bCs/>
          <w:sz w:val="22"/>
          <w:szCs w:val="22"/>
        </w:rPr>
      </w:pPr>
      <w:r w:rsidRPr="00312507">
        <w:rPr>
          <w:rFonts w:ascii="Courier" w:hAnsi="Courier" w:cs="Arial"/>
          <w:bCs/>
          <w:sz w:val="22"/>
          <w:szCs w:val="22"/>
        </w:rPr>
        <w:tab/>
        <w:t xml:space="preserve">... </w:t>
      </w:r>
      <w:proofErr w:type="gramStart"/>
      <w:r w:rsidRPr="00312507">
        <w:rPr>
          <w:rFonts w:ascii="Courier" w:hAnsi="Courier" w:cs="Arial"/>
          <w:bCs/>
          <w:sz w:val="22"/>
          <w:szCs w:val="22"/>
        </w:rPr>
        <w:t>she</w:t>
      </w:r>
      <w:proofErr w:type="gramEnd"/>
      <w:r w:rsidRPr="00312507">
        <w:rPr>
          <w:rFonts w:ascii="Courier" w:hAnsi="Courier" w:cs="Arial"/>
          <w:bCs/>
          <w:sz w:val="22"/>
          <w:szCs w:val="22"/>
        </w:rPr>
        <w:t xml:space="preserve"> said wistfully.</w:t>
      </w:r>
    </w:p>
    <w:p w14:paraId="1CA20BE6" w14:textId="77777777" w:rsidR="006452DC" w:rsidRPr="00312507" w:rsidRDefault="006452DC" w:rsidP="006452DC">
      <w:pPr>
        <w:widowControl w:val="0"/>
        <w:autoSpaceDE w:val="0"/>
        <w:autoSpaceDN w:val="0"/>
        <w:adjustRightInd w:val="0"/>
        <w:rPr>
          <w:rFonts w:cs="Arial"/>
          <w:bCs/>
          <w:sz w:val="22"/>
          <w:szCs w:val="22"/>
        </w:rPr>
      </w:pPr>
    </w:p>
    <w:p w14:paraId="0FAF3007" w14:textId="77777777" w:rsidR="00431B42" w:rsidRPr="00312507" w:rsidRDefault="006452DC" w:rsidP="006452DC">
      <w:pPr>
        <w:widowControl w:val="0"/>
        <w:autoSpaceDE w:val="0"/>
        <w:autoSpaceDN w:val="0"/>
        <w:adjustRightInd w:val="0"/>
        <w:rPr>
          <w:rFonts w:cs="Arial"/>
          <w:bCs/>
          <w:sz w:val="22"/>
          <w:szCs w:val="22"/>
        </w:rPr>
      </w:pPr>
      <w:r w:rsidRPr="00312507">
        <w:rPr>
          <w:rFonts w:cs="Arial"/>
          <w:bCs/>
          <w:sz w:val="22"/>
          <w:szCs w:val="22"/>
        </w:rPr>
        <w:t>Try instead to show the character speaking softly, or shouting angrily, or speaking wistfully by using description. One last suggestion would be to study printed books for their use of dialogue tags.</w:t>
      </w:r>
    </w:p>
    <w:p w14:paraId="4ED23C3B" w14:textId="77777777" w:rsidR="00706050" w:rsidRPr="00312507" w:rsidRDefault="00706050" w:rsidP="006452DC">
      <w:pPr>
        <w:widowControl w:val="0"/>
        <w:autoSpaceDE w:val="0"/>
        <w:autoSpaceDN w:val="0"/>
        <w:adjustRightInd w:val="0"/>
        <w:rPr>
          <w:rFonts w:cs="Arial"/>
          <w:bCs/>
          <w:sz w:val="22"/>
          <w:szCs w:val="22"/>
        </w:rPr>
      </w:pPr>
    </w:p>
    <w:p w14:paraId="725D8C68" w14:textId="77777777" w:rsidR="00706050" w:rsidRPr="00312507" w:rsidRDefault="00706050">
      <w:pPr>
        <w:rPr>
          <w:rFonts w:cs="Arial"/>
          <w:bCs/>
          <w:sz w:val="22"/>
          <w:szCs w:val="22"/>
        </w:rPr>
      </w:pPr>
    </w:p>
    <w:sectPr w:rsidR="00706050" w:rsidRPr="00312507" w:rsidSect="003125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2DC"/>
    <w:rsid w:val="00312507"/>
    <w:rsid w:val="003423A0"/>
    <w:rsid w:val="00397E65"/>
    <w:rsid w:val="003E1CFB"/>
    <w:rsid w:val="00431B42"/>
    <w:rsid w:val="006452DC"/>
    <w:rsid w:val="00706050"/>
    <w:rsid w:val="00FD6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8224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D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605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D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605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483530">
      <w:bodyDiv w:val="1"/>
      <w:marLeft w:val="0"/>
      <w:marRight w:val="0"/>
      <w:marTop w:val="0"/>
      <w:marBottom w:val="0"/>
      <w:divBdr>
        <w:top w:val="none" w:sz="0" w:space="0" w:color="auto"/>
        <w:left w:val="none" w:sz="0" w:space="0" w:color="auto"/>
        <w:bottom w:val="none" w:sz="0" w:space="0" w:color="auto"/>
        <w:right w:val="none" w:sz="0" w:space="0" w:color="auto"/>
      </w:divBdr>
      <w:divsChild>
        <w:div w:id="187062049">
          <w:marLeft w:val="0"/>
          <w:marRight w:val="0"/>
          <w:marTop w:val="0"/>
          <w:marBottom w:val="0"/>
          <w:divBdr>
            <w:top w:val="none" w:sz="0" w:space="0" w:color="auto"/>
            <w:left w:val="none" w:sz="0" w:space="0" w:color="auto"/>
            <w:bottom w:val="none" w:sz="0" w:space="0" w:color="auto"/>
            <w:right w:val="none" w:sz="0" w:space="0" w:color="auto"/>
          </w:divBdr>
          <w:divsChild>
            <w:div w:id="820461025">
              <w:marLeft w:val="0"/>
              <w:marRight w:val="0"/>
              <w:marTop w:val="0"/>
              <w:marBottom w:val="0"/>
              <w:divBdr>
                <w:top w:val="none" w:sz="0" w:space="0" w:color="auto"/>
                <w:left w:val="none" w:sz="0" w:space="0" w:color="auto"/>
                <w:bottom w:val="none" w:sz="0" w:space="0" w:color="auto"/>
                <w:right w:val="none" w:sz="0" w:space="0" w:color="auto"/>
              </w:divBdr>
              <w:divsChild>
                <w:div w:id="131032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1207</Words>
  <Characters>6886</Characters>
  <Application>Microsoft Macintosh Word</Application>
  <DocSecurity>0</DocSecurity>
  <Lines>57</Lines>
  <Paragraphs>16</Paragraphs>
  <ScaleCrop>false</ScaleCrop>
  <Company/>
  <LinksUpToDate>false</LinksUpToDate>
  <CharactersWithSpaces>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McLean</dc:creator>
  <cp:keywords/>
  <dc:description/>
  <cp:lastModifiedBy>Justin McLean</cp:lastModifiedBy>
  <cp:revision>3</cp:revision>
  <cp:lastPrinted>2014-11-24T03:19:00Z</cp:lastPrinted>
  <dcterms:created xsi:type="dcterms:W3CDTF">2014-11-24T02:27:00Z</dcterms:created>
  <dcterms:modified xsi:type="dcterms:W3CDTF">2014-11-24T03:20:00Z</dcterms:modified>
</cp:coreProperties>
</file>